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65EA2">
      <w:pPr>
        <w:pStyle w:val="FreeForm"/>
        <w:jc w:val="center"/>
        <w:rPr>
          <w:rFonts w:ascii="Times" w:hAnsi="Times"/>
          <w:sz w:val="32"/>
          <w:u w:color="000000"/>
        </w:rPr>
      </w:pPr>
      <w:r>
        <w:rPr>
          <w:rFonts w:ascii="Arial Bold" w:hAnsi="Arial Bold"/>
          <w:sz w:val="28"/>
          <w:u w:val="single" w:color="000000"/>
        </w:rPr>
        <w:t>Natural Selection Lab- PhET Simulation</w:t>
      </w:r>
    </w:p>
    <w:p w:rsidR="00000000" w:rsidRDefault="00E65EA2">
      <w:pPr>
        <w:pStyle w:val="FreeForm"/>
        <w:rPr>
          <w:rFonts w:ascii="Times" w:hAnsi="Times"/>
          <w:sz w:val="32"/>
          <w:u w:color="000000"/>
        </w:rPr>
      </w:pPr>
    </w:p>
    <w:p w:rsidR="00000000" w:rsidRDefault="00E65EA2">
      <w:pPr>
        <w:pStyle w:val="FreeForm"/>
        <w:rPr>
          <w:rFonts w:ascii="Times" w:hAnsi="Times"/>
          <w:sz w:val="22"/>
          <w:u w:color="000000"/>
        </w:rPr>
      </w:pPr>
      <w:r>
        <w:rPr>
          <w:rFonts w:ascii="Arial" w:hAnsi="Arial"/>
          <w:sz w:val="22"/>
          <w:u w:val="single" w:color="000000"/>
        </w:rPr>
        <w:t>Pre-Lab Questions</w:t>
      </w:r>
    </w:p>
    <w:p w:rsidR="00000000" w:rsidRDefault="00E65EA2">
      <w:pPr>
        <w:pStyle w:val="FreeForm"/>
        <w:numPr>
          <w:ilvl w:val="0"/>
          <w:numId w:val="1"/>
        </w:numPr>
        <w:tabs>
          <w:tab w:val="clear" w:pos="500"/>
          <w:tab w:val="num" w:pos="720"/>
        </w:tabs>
        <w:ind w:left="720" w:hanging="500"/>
        <w:rPr>
          <w:rFonts w:ascii="Arial" w:hAnsi="Arial"/>
          <w:sz w:val="22"/>
          <w:u w:color="000000"/>
        </w:rPr>
      </w:pPr>
      <w:r>
        <w:rPr>
          <w:rFonts w:ascii="Arial" w:hAnsi="Arial"/>
          <w:sz w:val="22"/>
          <w:u w:color="000000"/>
        </w:rPr>
        <w:t>What variables can you influence in this lab?</w:t>
      </w:r>
    </w:p>
    <w:p w:rsidR="00000000" w:rsidRDefault="00E65EA2">
      <w:pPr>
        <w:pStyle w:val="FreeForm"/>
        <w:numPr>
          <w:ilvl w:val="0"/>
          <w:numId w:val="1"/>
        </w:numPr>
        <w:tabs>
          <w:tab w:val="clear" w:pos="500"/>
          <w:tab w:val="num" w:pos="720"/>
        </w:tabs>
        <w:ind w:left="720" w:hanging="500"/>
        <w:rPr>
          <w:rFonts w:ascii="Arial" w:hAnsi="Arial"/>
          <w:sz w:val="22"/>
          <w:u w:color="000000"/>
        </w:rPr>
      </w:pPr>
      <w:r>
        <w:rPr>
          <w:rFonts w:ascii="Arial" w:hAnsi="Arial"/>
          <w:sz w:val="22"/>
          <w:u w:color="000000"/>
        </w:rPr>
        <w:t>Define what a genetic mutation is. How do genetic mutations happen? How often?</w:t>
      </w:r>
    </w:p>
    <w:p w:rsidR="00000000" w:rsidRDefault="00E65EA2">
      <w:pPr>
        <w:pStyle w:val="FreeForm"/>
        <w:numPr>
          <w:ilvl w:val="0"/>
          <w:numId w:val="1"/>
        </w:numPr>
        <w:tabs>
          <w:tab w:val="clear" w:pos="500"/>
          <w:tab w:val="num" w:pos="720"/>
        </w:tabs>
        <w:ind w:left="720" w:hanging="500"/>
        <w:rPr>
          <w:rFonts w:ascii="Arial" w:hAnsi="Arial"/>
          <w:sz w:val="22"/>
          <w:u w:color="000000"/>
        </w:rPr>
      </w:pPr>
      <w:r>
        <w:rPr>
          <w:rFonts w:ascii="Arial" w:hAnsi="Arial"/>
          <w:sz w:val="22"/>
          <w:u w:color="000000"/>
        </w:rPr>
        <w:t>What do the terms fitness and adaptation mean? What is the difference bet</w:t>
      </w:r>
      <w:r>
        <w:rPr>
          <w:rFonts w:ascii="Arial" w:hAnsi="Arial"/>
          <w:sz w:val="22"/>
          <w:u w:color="000000"/>
        </w:rPr>
        <w:t>ween the two?</w:t>
      </w:r>
    </w:p>
    <w:p w:rsidR="00000000" w:rsidRDefault="00E65EA2">
      <w:pPr>
        <w:pStyle w:val="FreeForm"/>
        <w:numPr>
          <w:ilvl w:val="0"/>
          <w:numId w:val="1"/>
        </w:numPr>
        <w:tabs>
          <w:tab w:val="clear" w:pos="500"/>
          <w:tab w:val="num" w:pos="720"/>
        </w:tabs>
        <w:ind w:left="720" w:hanging="500"/>
        <w:rPr>
          <w:rFonts w:ascii="Arial" w:hAnsi="Arial"/>
          <w:sz w:val="22"/>
          <w:u w:color="000000"/>
        </w:rPr>
      </w:pPr>
      <w:r>
        <w:rPr>
          <w:rFonts w:ascii="Arial" w:hAnsi="Arial"/>
          <w:sz w:val="22"/>
          <w:u w:color="000000"/>
        </w:rPr>
        <w:t>What selection factors might effect an animal population besides the ones used in this lab?</w:t>
      </w:r>
    </w:p>
    <w:p w:rsidR="00000000" w:rsidRDefault="00E65EA2">
      <w:pPr>
        <w:pStyle w:val="FreeForm"/>
        <w:rPr>
          <w:rFonts w:ascii="Times" w:hAnsi="Times"/>
          <w:sz w:val="22"/>
          <w:u w:color="000000"/>
        </w:rPr>
      </w:pPr>
    </w:p>
    <w:p w:rsidR="00000000" w:rsidRDefault="00E65EA2">
      <w:pPr>
        <w:pStyle w:val="FreeForm"/>
        <w:rPr>
          <w:rFonts w:ascii="Times" w:hAnsi="Times"/>
          <w:sz w:val="22"/>
          <w:u w:color="000000"/>
        </w:rPr>
      </w:pPr>
    </w:p>
    <w:p w:rsidR="00000000" w:rsidRDefault="00E65EA2">
      <w:pPr>
        <w:pStyle w:val="FreeForm"/>
        <w:rPr>
          <w:rFonts w:ascii="Times" w:hAnsi="Times"/>
          <w:sz w:val="22"/>
          <w:u w:color="000000"/>
        </w:rPr>
      </w:pPr>
      <w:r>
        <w:rPr>
          <w:rFonts w:ascii="Arial" w:hAnsi="Arial"/>
          <w:sz w:val="22"/>
          <w:u w:val="single" w:color="000000"/>
        </w:rPr>
        <w:t>Designing The Experiment</w:t>
      </w:r>
    </w:p>
    <w:p w:rsidR="00000000" w:rsidRDefault="00E65EA2">
      <w:pPr>
        <w:pStyle w:val="FreeForm"/>
        <w:rPr>
          <w:rFonts w:ascii="Times" w:hAnsi="Times"/>
          <w:sz w:val="22"/>
          <w:u w:color="000000"/>
        </w:rPr>
      </w:pPr>
      <w:r>
        <w:rPr>
          <w:rFonts w:ascii="Arial" w:hAnsi="Arial"/>
          <w:sz w:val="22"/>
          <w:u w:color="000000"/>
        </w:rPr>
        <w:t>In this Lab you will be controlling the mutations and environment of a population of rabbits. Your will create four hypothe</w:t>
      </w:r>
      <w:r>
        <w:rPr>
          <w:rFonts w:ascii="Arial" w:hAnsi="Arial"/>
          <w:sz w:val="22"/>
          <w:u w:color="000000"/>
        </w:rPr>
        <w:t>ses and design an experiment to test each one. Your hypothesis will follow the format where you fill in the (</w:t>
      </w:r>
      <w:r>
        <w:rPr>
          <w:rFonts w:ascii="Arial" w:hAnsi="Arial"/>
          <w:sz w:val="22"/>
          <w:u w:val="single" w:color="000000"/>
        </w:rPr>
        <w:t>...</w:t>
      </w:r>
      <w:r>
        <w:rPr>
          <w:rFonts w:ascii="Arial" w:hAnsi="Arial"/>
          <w:sz w:val="22"/>
          <w:u w:color="000000"/>
        </w:rPr>
        <w:t>) with your own ideas and reasons.</w:t>
      </w:r>
    </w:p>
    <w:p w:rsidR="00000000" w:rsidRDefault="00E65EA2">
      <w:pPr>
        <w:pStyle w:val="FreeForm"/>
        <w:rPr>
          <w:rFonts w:ascii="Times" w:hAnsi="Times"/>
          <w:sz w:val="22"/>
          <w:u w:color="000000"/>
        </w:rPr>
      </w:pPr>
    </w:p>
    <w:p w:rsidR="00000000" w:rsidRDefault="00E65EA2">
      <w:pPr>
        <w:pStyle w:val="FreeForm"/>
        <w:rPr>
          <w:rFonts w:ascii="Times" w:hAnsi="Times"/>
          <w:sz w:val="32"/>
          <w:u w:color="000000"/>
        </w:rPr>
      </w:pPr>
      <w:r>
        <w:rPr>
          <w:rFonts w:ascii="Arial Bold" w:hAnsi="Arial Bold"/>
          <w:sz w:val="22"/>
          <w:u w:color="000000"/>
        </w:rPr>
        <w:t xml:space="preserve">I hypothesize that </w:t>
      </w:r>
      <w:r>
        <w:rPr>
          <w:rFonts w:ascii="Arial Bold" w:hAnsi="Arial Bold"/>
          <w:sz w:val="22"/>
          <w:u w:val="single" w:color="000000"/>
        </w:rPr>
        <w:t>(select a rabbit phenotype)</w:t>
      </w:r>
      <w:r>
        <w:rPr>
          <w:rFonts w:ascii="Arial Bold" w:hAnsi="Arial Bold"/>
          <w:sz w:val="22"/>
          <w:u w:color="000000"/>
        </w:rPr>
        <w:t xml:space="preserve">  rabbits will be </w:t>
      </w:r>
      <w:r>
        <w:rPr>
          <w:rFonts w:ascii="Arial Bold" w:hAnsi="Arial Bold"/>
          <w:sz w:val="22"/>
          <w:u w:val="single" w:color="000000"/>
        </w:rPr>
        <w:t>(more/ less)</w:t>
      </w:r>
      <w:r>
        <w:rPr>
          <w:rFonts w:ascii="Arial Bold" w:hAnsi="Arial Bold"/>
          <w:sz w:val="22"/>
          <w:u w:color="000000"/>
        </w:rPr>
        <w:t xml:space="preserve"> likely to survive under </w:t>
      </w:r>
      <w:r>
        <w:rPr>
          <w:rFonts w:ascii="Arial Bold" w:hAnsi="Arial Bold"/>
          <w:sz w:val="22"/>
          <w:u w:val="single" w:color="000000"/>
        </w:rPr>
        <w:t>(type o</w:t>
      </w:r>
      <w:r>
        <w:rPr>
          <w:rFonts w:ascii="Arial Bold" w:hAnsi="Arial Bold"/>
          <w:sz w:val="22"/>
          <w:u w:val="single" w:color="000000"/>
        </w:rPr>
        <w:t>f selective factor)</w:t>
      </w:r>
      <w:r>
        <w:rPr>
          <w:rFonts w:ascii="Arial Bold" w:hAnsi="Arial Bold"/>
          <w:sz w:val="22"/>
          <w:u w:color="000000"/>
        </w:rPr>
        <w:t xml:space="preserve"> within the </w:t>
      </w:r>
      <w:r>
        <w:rPr>
          <w:rFonts w:ascii="Arial Bold" w:hAnsi="Arial Bold"/>
          <w:sz w:val="22"/>
          <w:u w:val="single" w:color="000000"/>
        </w:rPr>
        <w:t xml:space="preserve">(select type of environment) </w:t>
      </w:r>
      <w:r>
        <w:rPr>
          <w:rFonts w:ascii="Arial Bold" w:hAnsi="Arial Bold"/>
          <w:sz w:val="22"/>
          <w:u w:color="000000"/>
        </w:rPr>
        <w:t>environment, because..... (explain how their trait will help</w:t>
      </w:r>
      <w:r>
        <w:rPr>
          <w:noProof/>
          <w:lang w:val="en-US" w:eastAsia="en-US"/>
        </w:rPr>
        <w:pict>
          <v:shape id="_x0000_s1026" style="position:absolute;margin-left:404pt;margin-top:33pt;width:151pt;height:70.05pt;z-index:251655680;mso-wrap-distance-left:12pt;mso-wrap-distance-top:12pt;mso-wrap-distance-right:12pt;mso-wrap-distance-bottom:12pt;mso-position-horizontal:absolute;mso-position-horizontal-relative:page;mso-position-vertical:absolute;mso-position-vertical-relative:page" coordsize="21600,21600" wrapcoords="-107 0 -107 21368 21600 21368 21600 0 -107 0" strokeweight="1pt">
            <v:imagedata r:id="rId7" o:title=""/>
            <w10:wrap type="through" anchorx="page" anchory="page"/>
          </v:shape>
        </w:pict>
      </w:r>
      <w:r>
        <w:rPr>
          <w:noProof/>
          <w:lang w:val="en-US" w:eastAsia="en-US"/>
        </w:rPr>
        <w:pict>
          <v:shape id="_x0000_s1027" style="position:absolute;margin-left:83pt;margin-top:9pt;width:105pt;height:98.25pt;z-index:251656704;mso-wrap-distance-left:12pt;mso-wrap-distance-top:12pt;mso-wrap-distance-right:12pt;mso-wrap-distance-bottom:12pt;mso-position-horizontal:absolute;mso-position-horizontal-relative:page;mso-position-vertical:absolute;mso-position-vertical-relative:page" coordsize="21600,21600" wrapcoords="-154 0 -154 21435 21600 21435 21600 0 -154 0" strokeweight="1pt">
            <v:imagedata r:id="rId8" o:title=""/>
            <w10:wrap type="through" anchorx="page" anchory="page"/>
          </v:shape>
        </w:pict>
      </w:r>
      <w:r>
        <w:rPr>
          <w:rFonts w:ascii="Arial Bold" w:hAnsi="Arial Bold"/>
          <w:sz w:val="22"/>
          <w:u w:color="000000"/>
        </w:rPr>
        <w:t xml:space="preserve"> them to survive or not)</w:t>
      </w:r>
    </w:p>
    <w:p w:rsidR="00000000" w:rsidRDefault="00E65EA2">
      <w:pPr>
        <w:pStyle w:val="FreeForm"/>
        <w:rPr>
          <w:rFonts w:ascii="Times" w:hAnsi="Times"/>
          <w:sz w:val="32"/>
          <w:u w:color="000000"/>
        </w:rPr>
      </w:pPr>
    </w:p>
    <w:p w:rsidR="00000000" w:rsidRDefault="00E65EA2">
      <w:pPr>
        <w:pStyle w:val="FreeForm"/>
        <w:rPr>
          <w:rFonts w:ascii="Times" w:hAnsi="Times"/>
          <w:sz w:val="18"/>
          <w:u w:color="000000"/>
        </w:rPr>
      </w:pPr>
      <w:r>
        <w:rPr>
          <w:rFonts w:ascii="Arial Bold" w:hAnsi="Arial Bold"/>
          <w:sz w:val="22"/>
          <w:u w:color="000000"/>
        </w:rPr>
        <w:t xml:space="preserve">     </w:t>
      </w:r>
      <w:r>
        <w:rPr>
          <w:rFonts w:ascii="Arial Bold" w:hAnsi="Arial Bold"/>
          <w:sz w:val="18"/>
          <w:u w:color="000000"/>
        </w:rPr>
        <w:t> </w:t>
      </w:r>
      <w:r>
        <w:rPr>
          <w:rFonts w:ascii="Arial Bold" w:hAnsi="Arial Bold"/>
          <w:sz w:val="18"/>
          <w:u w:val="single" w:color="000000"/>
        </w:rPr>
        <w:t>***You must make at least one hypothesis for each of the three different types of phenotype mutations*</w:t>
      </w:r>
      <w:r>
        <w:rPr>
          <w:rFonts w:ascii="Arial Bold" w:hAnsi="Arial Bold"/>
          <w:sz w:val="18"/>
          <w:u w:val="single" w:color="000000"/>
        </w:rPr>
        <w:t>**</w:t>
      </w:r>
    </w:p>
    <w:p w:rsidR="00000000" w:rsidRDefault="00E65EA2">
      <w:pPr>
        <w:pStyle w:val="FreeForm"/>
        <w:rPr>
          <w:rFonts w:ascii="Times" w:hAnsi="Times"/>
          <w:sz w:val="32"/>
          <w:u w:color="000000"/>
        </w:rPr>
      </w:pPr>
    </w:p>
    <w:p w:rsidR="00000000" w:rsidRDefault="00E65EA2">
      <w:pPr>
        <w:pStyle w:val="FreeForm"/>
        <w:rPr>
          <w:rFonts w:ascii="Times" w:hAnsi="Times"/>
          <w:sz w:val="22"/>
          <w:u w:color="000000"/>
        </w:rPr>
      </w:pPr>
      <w:r>
        <w:rPr>
          <w:rFonts w:ascii="Arial" w:hAnsi="Arial"/>
          <w:sz w:val="22"/>
          <w:u w:color="000000"/>
        </w:rPr>
        <w:t>For each experiment you must have a control (no mutation) and fill in the following chart</w:t>
      </w:r>
    </w:p>
    <w:tbl>
      <w:tblPr>
        <w:tblW w:w="0" w:type="auto"/>
        <w:tblInd w:w="140" w:type="dxa"/>
        <w:shd w:val="clear" w:color="auto" w:fill="FFFFFF"/>
        <w:tblLayout w:type="fixed"/>
        <w:tblLook w:val="0000"/>
      </w:tblPr>
      <w:tblGrid>
        <w:gridCol w:w="1275"/>
        <w:gridCol w:w="787"/>
        <w:gridCol w:w="960"/>
        <w:gridCol w:w="1118"/>
        <w:gridCol w:w="1118"/>
        <w:gridCol w:w="1086"/>
        <w:gridCol w:w="1118"/>
        <w:gridCol w:w="1874"/>
      </w:tblGrid>
      <w:tr w:rsidR="00000000">
        <w:trPr>
          <w:cantSplit/>
          <w:trHeight w:val="900"/>
        </w:trPr>
        <w:tc>
          <w:tcPr>
            <w:tcW w:w="1275"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rPr>
                <w:rFonts w:ascii="Times" w:hAnsi="Times"/>
                <w:sz w:val="18"/>
                <w:u w:color="000000"/>
              </w:rPr>
            </w:pPr>
            <w:r>
              <w:rPr>
                <w:rFonts w:ascii="Arial" w:hAnsi="Arial"/>
                <w:sz w:val="18"/>
                <w:u w:color="000000"/>
              </w:rPr>
              <w:t xml:space="preserve">Experiment </w:t>
            </w:r>
          </w:p>
          <w:p w:rsidR="00000000" w:rsidRDefault="00E65EA2">
            <w:pPr>
              <w:pStyle w:val="FreeForm"/>
              <w:rPr>
                <w:rFonts w:ascii="Times" w:hAnsi="Times"/>
                <w:sz w:val="18"/>
                <w:u w:color="000000"/>
              </w:rPr>
            </w:pPr>
            <w:r>
              <w:rPr>
                <w:rFonts w:ascii="Arial" w:hAnsi="Arial"/>
                <w:sz w:val="18"/>
                <w:u w:color="000000"/>
              </w:rPr>
              <w:t xml:space="preserve">and </w:t>
            </w:r>
          </w:p>
          <w:p w:rsidR="00000000" w:rsidRDefault="00E65EA2">
            <w:pPr>
              <w:pStyle w:val="FreeForm"/>
              <w:rPr>
                <w:rFonts w:ascii="Arial" w:hAnsi="Arial"/>
                <w:sz w:val="18"/>
                <w:u w:color="000000"/>
              </w:rPr>
            </w:pPr>
            <w:r>
              <w:rPr>
                <w:rFonts w:ascii="Arial" w:hAnsi="Arial"/>
                <w:sz w:val="18"/>
                <w:u w:color="000000"/>
              </w:rPr>
              <w:t>Hypothesis</w:t>
            </w:r>
          </w:p>
        </w:tc>
        <w:tc>
          <w:tcPr>
            <w:tcW w:w="787"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rPr>
                <w:rFonts w:ascii="Times" w:hAnsi="Times"/>
                <w:sz w:val="16"/>
                <w:u w:color="000000"/>
              </w:rPr>
            </w:pPr>
            <w:r>
              <w:rPr>
                <w:rFonts w:ascii="Arial" w:hAnsi="Arial"/>
                <w:sz w:val="16"/>
                <w:u w:color="000000"/>
              </w:rPr>
              <w:t>Pheno</w:t>
            </w:r>
          </w:p>
          <w:p w:rsidR="00000000" w:rsidRDefault="00E65EA2">
            <w:pPr>
              <w:pStyle w:val="FreeForm"/>
              <w:rPr>
                <w:rFonts w:ascii="Arial" w:hAnsi="Arial"/>
                <w:sz w:val="16"/>
                <w:u w:color="000000"/>
              </w:rPr>
            </w:pPr>
            <w:r>
              <w:rPr>
                <w:rFonts w:ascii="Arial" w:hAnsi="Arial"/>
                <w:sz w:val="16"/>
                <w:u w:color="000000"/>
              </w:rPr>
              <w:t>type</w:t>
            </w:r>
          </w:p>
        </w:tc>
        <w:tc>
          <w:tcPr>
            <w:tcW w:w="960"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rPr>
                <w:rFonts w:ascii="Arial" w:hAnsi="Arial"/>
                <w:sz w:val="16"/>
                <w:u w:color="000000"/>
              </w:rPr>
            </w:pPr>
            <w:r>
              <w:rPr>
                <w:rFonts w:ascii="Arial" w:hAnsi="Arial"/>
                <w:sz w:val="16"/>
                <w:u w:color="000000"/>
              </w:rPr>
              <w:t>Selective Factor</w:t>
            </w: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rPr>
                <w:rFonts w:ascii="Times" w:hAnsi="Times"/>
                <w:sz w:val="16"/>
                <w:u w:color="000000"/>
              </w:rPr>
            </w:pPr>
            <w:r>
              <w:rPr>
                <w:rFonts w:ascii="Arial" w:hAnsi="Arial"/>
                <w:sz w:val="16"/>
                <w:u w:val="single" w:color="000000"/>
              </w:rPr>
              <w:t>CONTROL</w:t>
            </w:r>
          </w:p>
          <w:p w:rsidR="00000000" w:rsidRDefault="00E65EA2">
            <w:pPr>
              <w:pStyle w:val="FreeForm"/>
              <w:rPr>
                <w:rFonts w:ascii="Times" w:hAnsi="Times"/>
                <w:sz w:val="16"/>
                <w:u w:color="000000"/>
              </w:rPr>
            </w:pPr>
            <w:r>
              <w:rPr>
                <w:rFonts w:ascii="Arial" w:hAnsi="Arial"/>
                <w:sz w:val="16"/>
                <w:u w:val="single" w:color="000000"/>
              </w:rPr>
              <w:t>Group</w:t>
            </w:r>
          </w:p>
          <w:p w:rsidR="00000000" w:rsidRDefault="00E65EA2">
            <w:pPr>
              <w:pStyle w:val="FreeForm"/>
              <w:rPr>
                <w:rFonts w:ascii="Arial" w:hAnsi="Arial"/>
                <w:sz w:val="16"/>
                <w:u w:color="000000"/>
              </w:rPr>
            </w:pPr>
            <w:r>
              <w:rPr>
                <w:rFonts w:ascii="Arial" w:hAnsi="Arial"/>
                <w:sz w:val="16"/>
                <w:u w:color="000000"/>
              </w:rPr>
              <w:t>Initial Population at F3</w:t>
            </w: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rPr>
                <w:rFonts w:ascii="Times" w:hAnsi="Times"/>
                <w:sz w:val="16"/>
                <w:u w:color="000000"/>
              </w:rPr>
            </w:pPr>
            <w:r>
              <w:rPr>
                <w:rFonts w:ascii="Arial" w:hAnsi="Arial"/>
                <w:sz w:val="16"/>
                <w:u w:val="single" w:color="000000"/>
              </w:rPr>
              <w:t>CONTROL</w:t>
            </w:r>
          </w:p>
          <w:p w:rsidR="00000000" w:rsidRDefault="00E65EA2">
            <w:pPr>
              <w:pStyle w:val="FreeForm"/>
              <w:rPr>
                <w:rFonts w:ascii="Times" w:hAnsi="Times"/>
                <w:sz w:val="16"/>
                <w:u w:color="000000"/>
              </w:rPr>
            </w:pPr>
            <w:r>
              <w:rPr>
                <w:rFonts w:ascii="Arial" w:hAnsi="Arial"/>
                <w:sz w:val="16"/>
                <w:u w:val="single" w:color="000000"/>
              </w:rPr>
              <w:t>Group</w:t>
            </w:r>
          </w:p>
          <w:p w:rsidR="00000000" w:rsidRDefault="00E65EA2">
            <w:pPr>
              <w:pStyle w:val="FreeForm"/>
              <w:rPr>
                <w:rFonts w:ascii="Arial" w:hAnsi="Arial"/>
                <w:sz w:val="16"/>
                <w:u w:color="000000"/>
              </w:rPr>
            </w:pPr>
            <w:r>
              <w:rPr>
                <w:rFonts w:ascii="Arial" w:hAnsi="Arial"/>
                <w:sz w:val="16"/>
                <w:u w:color="000000"/>
              </w:rPr>
              <w:t>Final Population</w:t>
            </w:r>
          </w:p>
        </w:tc>
        <w:tc>
          <w:tcPr>
            <w:tcW w:w="1086"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rPr>
                <w:rFonts w:ascii="Times" w:hAnsi="Times"/>
                <w:sz w:val="16"/>
                <w:u w:color="000000"/>
              </w:rPr>
            </w:pPr>
            <w:r>
              <w:rPr>
                <w:rFonts w:ascii="Arial" w:hAnsi="Arial"/>
                <w:sz w:val="16"/>
                <w:u w:val="single" w:color="000000"/>
              </w:rPr>
              <w:t>Experment</w:t>
            </w:r>
          </w:p>
          <w:p w:rsidR="00000000" w:rsidRDefault="00E65EA2">
            <w:pPr>
              <w:pStyle w:val="FreeForm"/>
              <w:rPr>
                <w:rFonts w:ascii="Times" w:hAnsi="Times"/>
                <w:sz w:val="16"/>
                <w:u w:color="000000"/>
              </w:rPr>
            </w:pPr>
            <w:r>
              <w:rPr>
                <w:rFonts w:ascii="Arial" w:hAnsi="Arial"/>
                <w:sz w:val="16"/>
                <w:u w:val="single" w:color="000000"/>
              </w:rPr>
              <w:t>Group</w:t>
            </w:r>
          </w:p>
          <w:p w:rsidR="00000000" w:rsidRDefault="00E65EA2">
            <w:pPr>
              <w:pStyle w:val="FreeForm"/>
              <w:rPr>
                <w:rFonts w:ascii="Arial" w:hAnsi="Arial"/>
                <w:sz w:val="16"/>
                <w:u w:color="000000"/>
              </w:rPr>
            </w:pPr>
            <w:r>
              <w:rPr>
                <w:rFonts w:ascii="Arial" w:hAnsi="Arial"/>
                <w:sz w:val="16"/>
                <w:u w:color="000000"/>
              </w:rPr>
              <w:t>Initial Population a</w:t>
            </w:r>
            <w:r>
              <w:rPr>
                <w:rFonts w:ascii="Arial" w:hAnsi="Arial"/>
                <w:sz w:val="16"/>
                <w:u w:color="000000"/>
              </w:rPr>
              <w:t>t F3</w:t>
            </w: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rPr>
                <w:rFonts w:ascii="Times" w:hAnsi="Times"/>
                <w:sz w:val="16"/>
                <w:u w:color="000000"/>
              </w:rPr>
            </w:pPr>
            <w:r>
              <w:rPr>
                <w:rFonts w:ascii="Arial" w:hAnsi="Arial"/>
                <w:sz w:val="16"/>
                <w:u w:val="single" w:color="000000"/>
              </w:rPr>
              <w:t>Experiment</w:t>
            </w:r>
          </w:p>
          <w:p w:rsidR="00000000" w:rsidRDefault="00E65EA2">
            <w:pPr>
              <w:pStyle w:val="FreeForm"/>
              <w:rPr>
                <w:rFonts w:ascii="Times" w:hAnsi="Times"/>
                <w:sz w:val="16"/>
                <w:u w:color="000000"/>
              </w:rPr>
            </w:pPr>
            <w:r>
              <w:rPr>
                <w:rFonts w:ascii="Arial" w:hAnsi="Arial"/>
                <w:sz w:val="16"/>
                <w:u w:val="single" w:color="000000"/>
              </w:rPr>
              <w:t>Group</w:t>
            </w:r>
          </w:p>
          <w:p w:rsidR="00000000" w:rsidRDefault="00E65EA2">
            <w:pPr>
              <w:pStyle w:val="FreeForm"/>
              <w:rPr>
                <w:rFonts w:ascii="Arial" w:hAnsi="Arial"/>
                <w:sz w:val="16"/>
                <w:u w:color="000000"/>
              </w:rPr>
            </w:pPr>
            <w:r>
              <w:rPr>
                <w:rFonts w:ascii="Arial" w:hAnsi="Arial"/>
                <w:sz w:val="16"/>
                <w:u w:color="000000"/>
              </w:rPr>
              <w:t>Final Population</w:t>
            </w:r>
          </w:p>
        </w:tc>
        <w:tc>
          <w:tcPr>
            <w:tcW w:w="1874"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rPr>
                <w:rFonts w:ascii="Times" w:hAnsi="Times"/>
                <w:sz w:val="16"/>
                <w:u w:color="000000"/>
              </w:rPr>
            </w:pPr>
            <w:r>
              <w:rPr>
                <w:rFonts w:ascii="Arial" w:hAnsi="Arial"/>
                <w:sz w:val="16"/>
                <w:u w:color="000000"/>
              </w:rPr>
              <w:t>Conclusion/</w:t>
            </w:r>
          </w:p>
          <w:p w:rsidR="00000000" w:rsidRDefault="00E65EA2">
            <w:pPr>
              <w:pStyle w:val="FreeForm"/>
              <w:rPr>
                <w:rFonts w:ascii="Arial" w:hAnsi="Arial"/>
                <w:sz w:val="16"/>
                <w:u w:color="000000"/>
              </w:rPr>
            </w:pPr>
            <w:r>
              <w:rPr>
                <w:rFonts w:ascii="Arial" w:hAnsi="Arial"/>
                <w:sz w:val="16"/>
                <w:u w:color="000000"/>
              </w:rPr>
              <w:t>Observation</w:t>
            </w:r>
          </w:p>
        </w:tc>
      </w:tr>
      <w:tr w:rsidR="00000000">
        <w:trPr>
          <w:cantSplit/>
          <w:trHeight w:val="280"/>
        </w:trPr>
        <w:tc>
          <w:tcPr>
            <w:tcW w:w="1275"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787"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960"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086"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874"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r>
      <w:tr w:rsidR="00000000">
        <w:trPr>
          <w:cantSplit/>
          <w:trHeight w:val="280"/>
        </w:trPr>
        <w:tc>
          <w:tcPr>
            <w:tcW w:w="1275"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787"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960"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086"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874"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r>
      <w:tr w:rsidR="00000000">
        <w:trPr>
          <w:cantSplit/>
          <w:trHeight w:val="280"/>
        </w:trPr>
        <w:tc>
          <w:tcPr>
            <w:tcW w:w="1275"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787"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960"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086"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874"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r>
      <w:tr w:rsidR="00000000">
        <w:trPr>
          <w:cantSplit/>
          <w:trHeight w:val="280"/>
        </w:trPr>
        <w:tc>
          <w:tcPr>
            <w:tcW w:w="1275"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787"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960"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086"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874"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r>
    </w:tbl>
    <w:p w:rsidR="00000000" w:rsidRDefault="00E65EA2">
      <w:pPr>
        <w:pStyle w:val="FreeForm"/>
        <w:numPr>
          <w:ilvl w:val="0"/>
          <w:numId w:val="2"/>
        </w:numPr>
        <w:tabs>
          <w:tab w:val="clear" w:pos="500"/>
          <w:tab w:val="num" w:pos="720"/>
        </w:tabs>
        <w:ind w:left="720" w:hanging="500"/>
        <w:rPr>
          <w:rFonts w:ascii="Arial" w:hAnsi="Arial"/>
          <w:sz w:val="22"/>
          <w:u w:color="000000"/>
        </w:rPr>
      </w:pPr>
      <w:r>
        <w:rPr>
          <w:rFonts w:ascii="Arial" w:hAnsi="Arial"/>
          <w:sz w:val="22"/>
          <w:u w:color="000000"/>
        </w:rPr>
        <w:t>For each of the experiments, begin by adding a friend and a mutation. Wait until the F3 generation before adding the selective factor. After adding the sele</w:t>
      </w:r>
      <w:r>
        <w:rPr>
          <w:rFonts w:ascii="Arial" w:hAnsi="Arial"/>
          <w:sz w:val="22"/>
          <w:u w:color="000000"/>
        </w:rPr>
        <w:t>ctive factor let the simulation run for another 3 or 4 generations.</w:t>
      </w:r>
    </w:p>
    <w:p w:rsidR="00000000" w:rsidRDefault="00E65EA2">
      <w:pPr>
        <w:pStyle w:val="FreeForm"/>
        <w:numPr>
          <w:ilvl w:val="0"/>
          <w:numId w:val="2"/>
        </w:numPr>
        <w:tabs>
          <w:tab w:val="clear" w:pos="500"/>
          <w:tab w:val="num" w:pos="720"/>
        </w:tabs>
        <w:ind w:left="720" w:hanging="500"/>
        <w:rPr>
          <w:rFonts w:ascii="Arial" w:hAnsi="Arial"/>
          <w:sz w:val="22"/>
          <w:u w:color="000000"/>
        </w:rPr>
      </w:pPr>
      <w:r>
        <w:rPr>
          <w:rFonts w:ascii="Arial" w:hAnsi="Arial"/>
          <w:sz w:val="22"/>
          <w:u w:color="000000"/>
        </w:rPr>
        <w:t>Use the population numbers from the chart to get you numbers for the table, remember you can zoom in and out on the chart to get more accurate reads.</w:t>
      </w:r>
    </w:p>
    <w:p w:rsidR="00000000" w:rsidRDefault="00E65EA2">
      <w:pPr>
        <w:pStyle w:val="FreeForm"/>
        <w:numPr>
          <w:ilvl w:val="0"/>
          <w:numId w:val="2"/>
        </w:numPr>
        <w:tabs>
          <w:tab w:val="clear" w:pos="500"/>
          <w:tab w:val="num" w:pos="720"/>
        </w:tabs>
        <w:ind w:left="720" w:hanging="500"/>
        <w:rPr>
          <w:rFonts w:ascii="Arial" w:hAnsi="Arial"/>
          <w:sz w:val="22"/>
          <w:u w:color="000000"/>
        </w:rPr>
      </w:pPr>
      <w:r>
        <w:rPr>
          <w:rFonts w:ascii="Arial" w:hAnsi="Arial"/>
          <w:sz w:val="22"/>
          <w:u w:color="000000"/>
        </w:rPr>
        <w:t>Repeat for experiments 2, 3 and 4</w:t>
      </w:r>
    </w:p>
    <w:p w:rsidR="00000000" w:rsidRDefault="00E65EA2">
      <w:pPr>
        <w:pStyle w:val="FreeForm"/>
        <w:rPr>
          <w:rFonts w:ascii="Times" w:hAnsi="Times"/>
          <w:sz w:val="22"/>
          <w:u w:color="000000"/>
        </w:rPr>
      </w:pPr>
    </w:p>
    <w:p w:rsidR="00000000" w:rsidRDefault="00E65EA2">
      <w:pPr>
        <w:pStyle w:val="FreeForm"/>
        <w:rPr>
          <w:rFonts w:ascii="Times" w:hAnsi="Times"/>
          <w:sz w:val="22"/>
          <w:u w:color="000000"/>
        </w:rPr>
      </w:pPr>
    </w:p>
    <w:p w:rsidR="00000000" w:rsidRDefault="00E65EA2">
      <w:pPr>
        <w:pStyle w:val="FreeForm"/>
        <w:rPr>
          <w:rFonts w:ascii="Times" w:hAnsi="Times"/>
          <w:sz w:val="22"/>
          <w:u w:color="000000"/>
        </w:rPr>
      </w:pPr>
      <w:r>
        <w:rPr>
          <w:rFonts w:ascii="Arial" w:hAnsi="Arial"/>
          <w:sz w:val="22"/>
          <w:u w:val="single" w:color="000000"/>
        </w:rPr>
        <w:t>Po</w:t>
      </w:r>
      <w:r>
        <w:rPr>
          <w:rFonts w:ascii="Arial" w:hAnsi="Arial"/>
          <w:sz w:val="22"/>
          <w:u w:val="single" w:color="000000"/>
        </w:rPr>
        <w:t>st-Lab Questions</w:t>
      </w:r>
    </w:p>
    <w:p w:rsidR="00000000" w:rsidRDefault="00E65EA2">
      <w:pPr>
        <w:pStyle w:val="FreeForm"/>
        <w:numPr>
          <w:ilvl w:val="0"/>
          <w:numId w:val="3"/>
        </w:numPr>
        <w:tabs>
          <w:tab w:val="clear" w:pos="500"/>
          <w:tab w:val="num" w:pos="720"/>
        </w:tabs>
        <w:ind w:left="720" w:hanging="500"/>
        <w:rPr>
          <w:rFonts w:ascii="Arial" w:hAnsi="Arial"/>
          <w:sz w:val="22"/>
          <w:u w:color="000000"/>
        </w:rPr>
      </w:pPr>
      <w:r>
        <w:rPr>
          <w:rFonts w:ascii="Arial" w:hAnsi="Arial"/>
          <w:sz w:val="22"/>
          <w:u w:color="000000"/>
        </w:rPr>
        <w:t>Based upon your evidence from the simulation what conclusion are you able to make about each of the three different types of phenotypes in rabbits?</w:t>
      </w:r>
    </w:p>
    <w:p w:rsidR="00000000" w:rsidRDefault="00E65EA2">
      <w:pPr>
        <w:pStyle w:val="FreeForm"/>
        <w:numPr>
          <w:ilvl w:val="0"/>
          <w:numId w:val="3"/>
        </w:numPr>
        <w:tabs>
          <w:tab w:val="clear" w:pos="500"/>
          <w:tab w:val="num" w:pos="720"/>
        </w:tabs>
        <w:ind w:left="720" w:hanging="500"/>
        <w:rPr>
          <w:rFonts w:ascii="Arial" w:hAnsi="Arial"/>
          <w:sz w:val="22"/>
          <w:u w:color="000000"/>
        </w:rPr>
      </w:pPr>
      <w:r>
        <w:rPr>
          <w:rFonts w:ascii="Arial" w:hAnsi="Arial"/>
          <w:sz w:val="22"/>
          <w:u w:color="000000"/>
        </w:rPr>
        <w:lastRenderedPageBreak/>
        <w:t>What happens to animals that cannot compete as well with other animals in the wild?</w:t>
      </w:r>
    </w:p>
    <w:p w:rsidR="00000000" w:rsidRDefault="00E65EA2">
      <w:pPr>
        <w:pStyle w:val="FreeForm"/>
        <w:numPr>
          <w:ilvl w:val="0"/>
          <w:numId w:val="3"/>
        </w:numPr>
        <w:tabs>
          <w:tab w:val="clear" w:pos="500"/>
          <w:tab w:val="num" w:pos="720"/>
        </w:tabs>
        <w:ind w:left="720" w:hanging="500"/>
        <w:rPr>
          <w:rFonts w:ascii="Arial" w:hAnsi="Arial"/>
          <w:sz w:val="22"/>
          <w:u w:color="000000"/>
        </w:rPr>
      </w:pPr>
      <w:r>
        <w:rPr>
          <w:rFonts w:ascii="Arial" w:hAnsi="Arial"/>
          <w:sz w:val="22"/>
          <w:u w:color="000000"/>
        </w:rPr>
        <w:t>Sometim</w:t>
      </w:r>
      <w:r>
        <w:rPr>
          <w:rFonts w:ascii="Arial" w:hAnsi="Arial"/>
          <w:sz w:val="22"/>
          <w:u w:color="000000"/>
        </w:rPr>
        <w:t>es animals that are introduced into an area that they never lived in before, out-compete and endanger resident species, why do you think this happens?</w:t>
      </w:r>
    </w:p>
    <w:p w:rsidR="00000000" w:rsidRDefault="00E65EA2">
      <w:pPr>
        <w:pStyle w:val="FreeForm"/>
        <w:numPr>
          <w:ilvl w:val="0"/>
          <w:numId w:val="3"/>
        </w:numPr>
        <w:tabs>
          <w:tab w:val="clear" w:pos="500"/>
          <w:tab w:val="num" w:pos="720"/>
        </w:tabs>
        <w:ind w:left="720" w:hanging="500"/>
        <w:rPr>
          <w:rFonts w:ascii="Arial" w:hAnsi="Arial"/>
          <w:sz w:val="22"/>
          <w:u w:color="000000"/>
        </w:rPr>
      </w:pPr>
      <w:r>
        <w:rPr>
          <w:rFonts w:ascii="Arial" w:hAnsi="Arial"/>
          <w:sz w:val="22"/>
          <w:u w:color="000000"/>
        </w:rPr>
        <w:t>If only one species is considered the "fittest", why do we still have so many variations among species. W</w:t>
      </w:r>
      <w:r>
        <w:rPr>
          <w:rFonts w:ascii="Arial" w:hAnsi="Arial"/>
          <w:sz w:val="22"/>
          <w:u w:color="000000"/>
        </w:rPr>
        <w:t>hy do some birds have very long pointy beaks, while other birds have short flat beaks?</w:t>
      </w:r>
    </w:p>
    <w:p w:rsidR="00000000" w:rsidRDefault="00E65EA2">
      <w:pPr>
        <w:pStyle w:val="FreeForm"/>
        <w:numPr>
          <w:ilvl w:val="0"/>
          <w:numId w:val="3"/>
        </w:numPr>
        <w:tabs>
          <w:tab w:val="clear" w:pos="500"/>
          <w:tab w:val="num" w:pos="720"/>
        </w:tabs>
        <w:ind w:left="720" w:hanging="500"/>
        <w:rPr>
          <w:rFonts w:ascii="Arial" w:hAnsi="Arial"/>
          <w:sz w:val="22"/>
          <w:u w:color="000000"/>
        </w:rPr>
      </w:pPr>
      <w:r>
        <w:rPr>
          <w:rFonts w:ascii="Arial" w:hAnsi="Arial"/>
          <w:sz w:val="22"/>
          <w:u w:color="000000"/>
        </w:rPr>
        <w:t>How do you think diseases can affect natural selection?</w:t>
      </w:r>
    </w:p>
    <w:p w:rsidR="00000000" w:rsidRDefault="00E65EA2">
      <w:pPr>
        <w:pStyle w:val="FreeForm"/>
        <w:numPr>
          <w:ilvl w:val="0"/>
          <w:numId w:val="3"/>
        </w:numPr>
        <w:tabs>
          <w:tab w:val="clear" w:pos="500"/>
          <w:tab w:val="num" w:pos="720"/>
        </w:tabs>
        <w:ind w:left="720" w:hanging="500"/>
        <w:rPr>
          <w:rFonts w:ascii="Arial" w:hAnsi="Arial"/>
          <w:sz w:val="22"/>
          <w:u w:color="000000"/>
        </w:rPr>
      </w:pPr>
      <w:r>
        <w:rPr>
          <w:rFonts w:ascii="Arial" w:hAnsi="Arial"/>
          <w:sz w:val="22"/>
          <w:u w:color="000000"/>
        </w:rPr>
        <w:t>How does this simulation mimic natural selection? In what ways does this simulation fail to represent the process</w:t>
      </w:r>
      <w:r>
        <w:rPr>
          <w:rFonts w:ascii="Arial" w:hAnsi="Arial"/>
          <w:sz w:val="22"/>
          <w:u w:color="000000"/>
        </w:rPr>
        <w:t xml:space="preserve"> of natural selection?</w:t>
      </w:r>
    </w:p>
    <w:p w:rsidR="00000000" w:rsidRDefault="00E65EA2">
      <w:pPr>
        <w:pStyle w:val="FreeForm"/>
        <w:rPr>
          <w:rFonts w:ascii="Times" w:hAnsi="Times"/>
          <w:sz w:val="22"/>
          <w:u w:color="000000"/>
        </w:rPr>
      </w:pPr>
    </w:p>
    <w:p w:rsidR="00000000" w:rsidRDefault="00E65EA2">
      <w:pPr>
        <w:pStyle w:val="FreeForm"/>
        <w:rPr>
          <w:rFonts w:ascii="Times" w:hAnsi="Times"/>
          <w:sz w:val="22"/>
          <w:u w:color="000000"/>
        </w:rPr>
      </w:pPr>
      <w:r>
        <w:br w:type="page"/>
      </w:r>
    </w:p>
    <w:p w:rsidR="00000000" w:rsidRDefault="00E65EA2">
      <w:pPr>
        <w:pStyle w:val="FreeForm"/>
        <w:rPr>
          <w:rFonts w:ascii="Times" w:hAnsi="Times"/>
          <w:b/>
          <w:sz w:val="28"/>
          <w:u w:color="000000"/>
        </w:rPr>
      </w:pPr>
      <w:r>
        <w:rPr>
          <w:rFonts w:ascii="Arial Bold" w:hAnsi="Arial Bold"/>
          <w:sz w:val="28"/>
          <w:u w:val="single" w:color="000000"/>
        </w:rPr>
        <w:t>Extension- Changing the Dominance and Recessive Alleles</w:t>
      </w:r>
    </w:p>
    <w:p w:rsidR="00000000" w:rsidRDefault="00E65EA2">
      <w:pPr>
        <w:pStyle w:val="FreeForm"/>
        <w:rPr>
          <w:rFonts w:ascii="Times" w:hAnsi="Times"/>
          <w:sz w:val="22"/>
          <w:u w:color="000000"/>
        </w:rPr>
      </w:pPr>
    </w:p>
    <w:p w:rsidR="00000000" w:rsidRDefault="00E65EA2">
      <w:pPr>
        <w:pStyle w:val="FreeForm"/>
        <w:rPr>
          <w:rFonts w:ascii="Arial" w:hAnsi="Arial"/>
          <w:sz w:val="22"/>
          <w:u w:color="000000"/>
        </w:rPr>
      </w:pPr>
      <w:r>
        <w:rPr>
          <w:rFonts w:ascii="Arial" w:hAnsi="Arial"/>
          <w:sz w:val="22"/>
          <w:u w:color="000000"/>
        </w:rPr>
        <w:t>Take one of the experiments from the lab. Recreate the same experiment, EXCEPT when you add the mutation EDIT THE GENES by switching the dominant and recessive allele for th</w:t>
      </w:r>
      <w:r>
        <w:rPr>
          <w:rFonts w:ascii="Arial" w:hAnsi="Arial"/>
          <w:sz w:val="22"/>
          <w:u w:color="000000"/>
        </w:rPr>
        <w:t>at trait. Make a hypothesis, fill in the chart again and compare the results to your initial experiment.</w:t>
      </w:r>
    </w:p>
    <w:p w:rsidR="00000000" w:rsidRDefault="00E65EA2">
      <w:pPr>
        <w:pStyle w:val="FreeForm"/>
        <w:rPr>
          <w:rFonts w:ascii="Arial" w:hAnsi="Arial"/>
          <w:sz w:val="22"/>
          <w:u w:color="000000"/>
        </w:rPr>
      </w:pPr>
    </w:p>
    <w:tbl>
      <w:tblPr>
        <w:tblW w:w="0" w:type="auto"/>
        <w:tblInd w:w="140" w:type="dxa"/>
        <w:shd w:val="clear" w:color="auto" w:fill="FFFFFF"/>
        <w:tblLayout w:type="fixed"/>
        <w:tblLook w:val="0000"/>
      </w:tblPr>
      <w:tblGrid>
        <w:gridCol w:w="1275"/>
        <w:gridCol w:w="787"/>
        <w:gridCol w:w="960"/>
        <w:gridCol w:w="1118"/>
        <w:gridCol w:w="1118"/>
        <w:gridCol w:w="1086"/>
        <w:gridCol w:w="1118"/>
        <w:gridCol w:w="1874"/>
      </w:tblGrid>
      <w:tr w:rsidR="00000000">
        <w:trPr>
          <w:cantSplit/>
          <w:trHeight w:val="900"/>
        </w:trPr>
        <w:tc>
          <w:tcPr>
            <w:tcW w:w="1275"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rPr>
                <w:rFonts w:ascii="Times" w:hAnsi="Times"/>
                <w:sz w:val="18"/>
                <w:u w:color="000000"/>
              </w:rPr>
            </w:pPr>
            <w:r>
              <w:rPr>
                <w:rFonts w:ascii="Arial" w:hAnsi="Arial"/>
                <w:sz w:val="18"/>
                <w:u w:color="000000"/>
              </w:rPr>
              <w:t xml:space="preserve">Experiment </w:t>
            </w:r>
          </w:p>
          <w:p w:rsidR="00000000" w:rsidRDefault="00E65EA2">
            <w:pPr>
              <w:pStyle w:val="FreeForm"/>
              <w:rPr>
                <w:rFonts w:ascii="Times" w:hAnsi="Times"/>
                <w:sz w:val="18"/>
                <w:u w:color="000000"/>
              </w:rPr>
            </w:pPr>
            <w:r>
              <w:rPr>
                <w:rFonts w:ascii="Arial" w:hAnsi="Arial"/>
                <w:sz w:val="18"/>
                <w:u w:color="000000"/>
              </w:rPr>
              <w:t xml:space="preserve">and </w:t>
            </w:r>
          </w:p>
          <w:p w:rsidR="00000000" w:rsidRDefault="00E65EA2">
            <w:pPr>
              <w:pStyle w:val="FreeForm"/>
              <w:rPr>
                <w:rFonts w:ascii="Arial" w:hAnsi="Arial"/>
                <w:sz w:val="18"/>
                <w:u w:color="000000"/>
              </w:rPr>
            </w:pPr>
            <w:r>
              <w:rPr>
                <w:rFonts w:ascii="Arial" w:hAnsi="Arial"/>
                <w:sz w:val="18"/>
                <w:u w:color="000000"/>
              </w:rPr>
              <w:t>Hypothesis</w:t>
            </w:r>
          </w:p>
        </w:tc>
        <w:tc>
          <w:tcPr>
            <w:tcW w:w="787"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rPr>
                <w:rFonts w:ascii="Times" w:hAnsi="Times"/>
                <w:sz w:val="16"/>
                <w:u w:color="000000"/>
              </w:rPr>
            </w:pPr>
            <w:r>
              <w:rPr>
                <w:rFonts w:ascii="Arial" w:hAnsi="Arial"/>
                <w:sz w:val="16"/>
                <w:u w:color="000000"/>
              </w:rPr>
              <w:t>Pheno</w:t>
            </w:r>
          </w:p>
          <w:p w:rsidR="00000000" w:rsidRDefault="00E65EA2">
            <w:pPr>
              <w:pStyle w:val="FreeForm"/>
              <w:rPr>
                <w:rFonts w:ascii="Arial" w:hAnsi="Arial"/>
                <w:sz w:val="16"/>
                <w:u w:color="000000"/>
              </w:rPr>
            </w:pPr>
            <w:r>
              <w:rPr>
                <w:rFonts w:ascii="Arial" w:hAnsi="Arial"/>
                <w:sz w:val="16"/>
                <w:u w:color="000000"/>
              </w:rPr>
              <w:t>type</w:t>
            </w:r>
          </w:p>
        </w:tc>
        <w:tc>
          <w:tcPr>
            <w:tcW w:w="960"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rPr>
                <w:rFonts w:ascii="Arial" w:hAnsi="Arial"/>
                <w:sz w:val="16"/>
                <w:u w:color="000000"/>
              </w:rPr>
            </w:pPr>
            <w:r>
              <w:rPr>
                <w:rFonts w:ascii="Arial" w:hAnsi="Arial"/>
                <w:sz w:val="16"/>
                <w:u w:color="000000"/>
              </w:rPr>
              <w:t>Selective Factor</w:t>
            </w: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rPr>
                <w:rFonts w:ascii="Times" w:hAnsi="Times"/>
                <w:sz w:val="16"/>
                <w:u w:color="000000"/>
              </w:rPr>
            </w:pPr>
            <w:r>
              <w:rPr>
                <w:rFonts w:ascii="Arial" w:hAnsi="Arial"/>
                <w:sz w:val="16"/>
                <w:u w:val="single" w:color="000000"/>
              </w:rPr>
              <w:t>CONTROL</w:t>
            </w:r>
          </w:p>
          <w:p w:rsidR="00000000" w:rsidRDefault="00E65EA2">
            <w:pPr>
              <w:pStyle w:val="FreeForm"/>
              <w:rPr>
                <w:rFonts w:ascii="Times" w:hAnsi="Times"/>
                <w:sz w:val="16"/>
                <w:u w:color="000000"/>
              </w:rPr>
            </w:pPr>
            <w:r>
              <w:rPr>
                <w:rFonts w:ascii="Arial" w:hAnsi="Arial"/>
                <w:sz w:val="16"/>
                <w:u w:val="single" w:color="000000"/>
              </w:rPr>
              <w:t>Group</w:t>
            </w:r>
          </w:p>
          <w:p w:rsidR="00000000" w:rsidRDefault="00E65EA2">
            <w:pPr>
              <w:pStyle w:val="FreeForm"/>
              <w:rPr>
                <w:rFonts w:ascii="Arial" w:hAnsi="Arial"/>
                <w:sz w:val="16"/>
                <w:u w:color="000000"/>
              </w:rPr>
            </w:pPr>
            <w:r>
              <w:rPr>
                <w:rFonts w:ascii="Arial" w:hAnsi="Arial"/>
                <w:sz w:val="16"/>
                <w:u w:color="000000"/>
              </w:rPr>
              <w:t>Initial Population at F3</w:t>
            </w: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rPr>
                <w:rFonts w:ascii="Times" w:hAnsi="Times"/>
                <w:sz w:val="16"/>
                <w:u w:color="000000"/>
              </w:rPr>
            </w:pPr>
            <w:r>
              <w:rPr>
                <w:rFonts w:ascii="Arial" w:hAnsi="Arial"/>
                <w:sz w:val="16"/>
                <w:u w:val="single" w:color="000000"/>
              </w:rPr>
              <w:t>CONTROL</w:t>
            </w:r>
          </w:p>
          <w:p w:rsidR="00000000" w:rsidRDefault="00E65EA2">
            <w:pPr>
              <w:pStyle w:val="FreeForm"/>
              <w:rPr>
                <w:rFonts w:ascii="Times" w:hAnsi="Times"/>
                <w:sz w:val="16"/>
                <w:u w:color="000000"/>
              </w:rPr>
            </w:pPr>
            <w:r>
              <w:rPr>
                <w:rFonts w:ascii="Arial" w:hAnsi="Arial"/>
                <w:sz w:val="16"/>
                <w:u w:val="single" w:color="000000"/>
              </w:rPr>
              <w:t>Group</w:t>
            </w:r>
          </w:p>
          <w:p w:rsidR="00000000" w:rsidRDefault="00E65EA2">
            <w:pPr>
              <w:pStyle w:val="FreeForm"/>
              <w:rPr>
                <w:rFonts w:ascii="Arial" w:hAnsi="Arial"/>
                <w:sz w:val="16"/>
                <w:u w:color="000000"/>
              </w:rPr>
            </w:pPr>
            <w:r>
              <w:rPr>
                <w:rFonts w:ascii="Arial" w:hAnsi="Arial"/>
                <w:sz w:val="16"/>
                <w:u w:color="000000"/>
              </w:rPr>
              <w:t>Final Population</w:t>
            </w:r>
          </w:p>
        </w:tc>
        <w:tc>
          <w:tcPr>
            <w:tcW w:w="1086"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rPr>
                <w:rFonts w:ascii="Times" w:hAnsi="Times"/>
                <w:sz w:val="16"/>
                <w:u w:color="000000"/>
              </w:rPr>
            </w:pPr>
            <w:r>
              <w:rPr>
                <w:rFonts w:ascii="Arial" w:hAnsi="Arial"/>
                <w:sz w:val="16"/>
                <w:u w:val="single" w:color="000000"/>
              </w:rPr>
              <w:t>Experment</w:t>
            </w:r>
          </w:p>
          <w:p w:rsidR="00000000" w:rsidRDefault="00E65EA2">
            <w:pPr>
              <w:pStyle w:val="FreeForm"/>
              <w:rPr>
                <w:rFonts w:ascii="Times" w:hAnsi="Times"/>
                <w:sz w:val="16"/>
                <w:u w:color="000000"/>
              </w:rPr>
            </w:pPr>
            <w:r>
              <w:rPr>
                <w:rFonts w:ascii="Arial" w:hAnsi="Arial"/>
                <w:sz w:val="16"/>
                <w:u w:val="single" w:color="000000"/>
              </w:rPr>
              <w:t>Group</w:t>
            </w:r>
          </w:p>
          <w:p w:rsidR="00000000" w:rsidRDefault="00E65EA2">
            <w:pPr>
              <w:pStyle w:val="FreeForm"/>
              <w:rPr>
                <w:rFonts w:ascii="Arial" w:hAnsi="Arial"/>
                <w:sz w:val="16"/>
                <w:u w:color="000000"/>
              </w:rPr>
            </w:pPr>
            <w:r>
              <w:rPr>
                <w:rFonts w:ascii="Arial" w:hAnsi="Arial"/>
                <w:sz w:val="16"/>
                <w:u w:color="000000"/>
              </w:rPr>
              <w:t xml:space="preserve">Initial </w:t>
            </w:r>
            <w:r>
              <w:rPr>
                <w:rFonts w:ascii="Arial" w:hAnsi="Arial"/>
                <w:sz w:val="16"/>
                <w:u w:color="000000"/>
              </w:rPr>
              <w:t>Population at F3</w:t>
            </w: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rPr>
                <w:rFonts w:ascii="Times" w:hAnsi="Times"/>
                <w:sz w:val="16"/>
                <w:u w:color="000000"/>
              </w:rPr>
            </w:pPr>
            <w:r>
              <w:rPr>
                <w:rFonts w:ascii="Arial" w:hAnsi="Arial"/>
                <w:sz w:val="16"/>
                <w:u w:val="single" w:color="000000"/>
              </w:rPr>
              <w:t>Experiment</w:t>
            </w:r>
          </w:p>
          <w:p w:rsidR="00000000" w:rsidRDefault="00E65EA2">
            <w:pPr>
              <w:pStyle w:val="FreeForm"/>
              <w:rPr>
                <w:rFonts w:ascii="Times" w:hAnsi="Times"/>
                <w:sz w:val="16"/>
                <w:u w:color="000000"/>
              </w:rPr>
            </w:pPr>
            <w:r>
              <w:rPr>
                <w:rFonts w:ascii="Arial" w:hAnsi="Arial"/>
                <w:sz w:val="16"/>
                <w:u w:val="single" w:color="000000"/>
              </w:rPr>
              <w:t>Group</w:t>
            </w:r>
          </w:p>
          <w:p w:rsidR="00000000" w:rsidRDefault="00E65EA2">
            <w:pPr>
              <w:pStyle w:val="FreeForm"/>
              <w:rPr>
                <w:rFonts w:ascii="Arial" w:hAnsi="Arial"/>
                <w:sz w:val="16"/>
                <w:u w:color="000000"/>
              </w:rPr>
            </w:pPr>
            <w:r>
              <w:rPr>
                <w:rFonts w:ascii="Arial" w:hAnsi="Arial"/>
                <w:sz w:val="16"/>
                <w:u w:color="000000"/>
              </w:rPr>
              <w:t>Final Population</w:t>
            </w:r>
          </w:p>
        </w:tc>
        <w:tc>
          <w:tcPr>
            <w:tcW w:w="1874"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rPr>
                <w:rFonts w:ascii="Times" w:hAnsi="Times"/>
                <w:sz w:val="16"/>
                <w:u w:color="000000"/>
              </w:rPr>
            </w:pPr>
            <w:r>
              <w:rPr>
                <w:rFonts w:ascii="Arial" w:hAnsi="Arial"/>
                <w:sz w:val="16"/>
                <w:u w:color="000000"/>
              </w:rPr>
              <w:t>Conclusion/</w:t>
            </w:r>
          </w:p>
          <w:p w:rsidR="00000000" w:rsidRDefault="00E65EA2">
            <w:pPr>
              <w:pStyle w:val="FreeForm"/>
              <w:rPr>
                <w:rFonts w:ascii="Arial" w:hAnsi="Arial"/>
                <w:sz w:val="16"/>
                <w:u w:color="000000"/>
              </w:rPr>
            </w:pPr>
            <w:r>
              <w:rPr>
                <w:rFonts w:ascii="Arial" w:hAnsi="Arial"/>
                <w:sz w:val="16"/>
                <w:u w:color="000000"/>
              </w:rPr>
              <w:t>Observation</w:t>
            </w:r>
          </w:p>
        </w:tc>
      </w:tr>
      <w:tr w:rsidR="00000000">
        <w:trPr>
          <w:cantSplit/>
          <w:trHeight w:val="280"/>
        </w:trPr>
        <w:tc>
          <w:tcPr>
            <w:tcW w:w="1275"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787"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960"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086"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118"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c>
          <w:tcPr>
            <w:tcW w:w="1874" w:type="dxa"/>
            <w:tcBorders>
              <w:top w:val="single" w:sz="8" w:space="0" w:color="9A9A9A"/>
              <w:left w:val="single" w:sz="8" w:space="0" w:color="9A9A9A"/>
              <w:bottom w:val="single" w:sz="8" w:space="0" w:color="9A9A9A"/>
              <w:right w:val="single" w:sz="8" w:space="0" w:color="9A9A9A"/>
            </w:tcBorders>
            <w:shd w:val="clear" w:color="auto" w:fill="FFFFFF"/>
            <w:tcMar>
              <w:top w:w="140" w:type="dxa"/>
              <w:left w:w="140" w:type="dxa"/>
              <w:bottom w:w="140" w:type="dxa"/>
              <w:right w:w="140" w:type="dxa"/>
            </w:tcMar>
          </w:tcPr>
          <w:p w:rsidR="00000000" w:rsidRDefault="00E65EA2">
            <w:pPr>
              <w:pStyle w:val="FreeForm"/>
            </w:pPr>
          </w:p>
        </w:tc>
      </w:tr>
    </w:tbl>
    <w:p w:rsidR="00000000" w:rsidRDefault="00E65EA2">
      <w:pPr>
        <w:pStyle w:val="FreeForm"/>
        <w:rPr>
          <w:rFonts w:ascii="Times" w:hAnsi="Times"/>
          <w:sz w:val="22"/>
          <w:u w:color="000000"/>
        </w:rPr>
      </w:pPr>
    </w:p>
    <w:p w:rsidR="00000000" w:rsidRDefault="00E65EA2">
      <w:pPr>
        <w:pStyle w:val="FreeForm"/>
        <w:rPr>
          <w:rFonts w:ascii="Times" w:hAnsi="Times"/>
          <w:sz w:val="22"/>
          <w:u w:color="000000"/>
        </w:rPr>
      </w:pPr>
    </w:p>
    <w:p w:rsidR="00000000" w:rsidRDefault="00E65EA2">
      <w:pPr>
        <w:pStyle w:val="FreeForm"/>
        <w:numPr>
          <w:ilvl w:val="0"/>
          <w:numId w:val="4"/>
        </w:numPr>
        <w:tabs>
          <w:tab w:val="clear" w:pos="500"/>
          <w:tab w:val="num" w:pos="720"/>
        </w:tabs>
        <w:ind w:left="720" w:hanging="500"/>
        <w:rPr>
          <w:rFonts w:ascii="Arial" w:hAnsi="Arial"/>
          <w:sz w:val="22"/>
          <w:u w:color="000000"/>
        </w:rPr>
      </w:pPr>
      <w:r>
        <w:rPr>
          <w:rFonts w:ascii="Arial" w:hAnsi="Arial"/>
          <w:sz w:val="22"/>
          <w:u w:color="000000"/>
        </w:rPr>
        <w:t xml:space="preserve">Did switching the alleles for dominant and recessive have any impact on the population of </w:t>
      </w:r>
      <w:r>
        <w:rPr>
          <w:noProof/>
          <w:lang w:val="en-US" w:eastAsia="en-US"/>
        </w:rPr>
        <w:pict>
          <v:shape id="_x0000_s1028" style="position:absolute;left:0;text-align:left;margin-left:391pt;margin-top:88pt;width:132.45pt;height:101pt;z-index:251657728;mso-wrap-distance-left:12pt;mso-wrap-distance-top:12pt;mso-wrap-distance-right:12pt;mso-wrap-distance-bottom:12pt;mso-position-horizontal:absolute;mso-position-horizontal-relative:page;mso-position-vertical:absolute;mso-position-vertical-relative:page" coordsize="21600,21600" wrapcoords="-122 0 -122 21440 21600 21440 21600 0 -122 0" strokeweight="1pt">
            <v:imagedata r:id="rId9" o:title=""/>
            <w10:wrap type="through" anchorx="page" anchory="page"/>
          </v:shape>
        </w:pict>
      </w:r>
      <w:r>
        <w:rPr>
          <w:rFonts w:ascii="Arial" w:hAnsi="Arial"/>
          <w:sz w:val="22"/>
          <w:u w:color="000000"/>
        </w:rPr>
        <w:t>rabbits? If so Why? In nothing changed Why not?</w:t>
      </w:r>
    </w:p>
    <w:p w:rsidR="00000000" w:rsidRDefault="00E65EA2">
      <w:pPr>
        <w:pStyle w:val="FreeForm"/>
        <w:numPr>
          <w:ilvl w:val="0"/>
          <w:numId w:val="4"/>
        </w:numPr>
        <w:tabs>
          <w:tab w:val="clear" w:pos="500"/>
          <w:tab w:val="num" w:pos="720"/>
        </w:tabs>
        <w:ind w:left="720" w:hanging="500"/>
        <w:rPr>
          <w:rFonts w:ascii="Arial" w:hAnsi="Arial"/>
          <w:sz w:val="22"/>
          <w:u w:color="000000"/>
        </w:rPr>
      </w:pPr>
      <w:r>
        <w:rPr>
          <w:rFonts w:ascii="Arial" w:hAnsi="Arial"/>
          <w:sz w:val="22"/>
          <w:u w:color="000000"/>
        </w:rPr>
        <w:t>Two parent rabbits are both he</w:t>
      </w:r>
      <w:r>
        <w:rPr>
          <w:rFonts w:ascii="Arial" w:hAnsi="Arial"/>
          <w:sz w:val="22"/>
          <w:u w:color="000000"/>
        </w:rPr>
        <w:t>terozygous for the trait. Create Punnet squares for the original experiment and the new experiment (with the changed alleles). What are the phenotype ratios of the Punnet squares? Does this evidence support your finding? and how?</w:t>
      </w:r>
    </w:p>
    <w:p w:rsidR="00000000" w:rsidRDefault="00E65EA2">
      <w:pPr>
        <w:pStyle w:val="FreeForm"/>
        <w:numPr>
          <w:ilvl w:val="0"/>
          <w:numId w:val="4"/>
        </w:numPr>
        <w:tabs>
          <w:tab w:val="clear" w:pos="500"/>
          <w:tab w:val="num" w:pos="720"/>
        </w:tabs>
        <w:ind w:left="720" w:hanging="500"/>
        <w:rPr>
          <w:rFonts w:ascii="Arial" w:hAnsi="Arial"/>
          <w:sz w:val="22"/>
          <w:u w:color="000000"/>
        </w:rPr>
      </w:pPr>
      <w:r>
        <w:rPr>
          <w:rFonts w:ascii="Arial" w:hAnsi="Arial"/>
          <w:sz w:val="22"/>
          <w:u w:color="000000"/>
        </w:rPr>
        <w:t>If this new experiment wer</w:t>
      </w:r>
      <w:r>
        <w:rPr>
          <w:rFonts w:ascii="Arial" w:hAnsi="Arial"/>
          <w:sz w:val="22"/>
          <w:u w:color="000000"/>
        </w:rPr>
        <w:t>e to run longer would the end result be the same or different from the original experiment?</w:t>
      </w:r>
    </w:p>
    <w:p w:rsidR="00000000" w:rsidRDefault="00E65EA2">
      <w:pPr>
        <w:pStyle w:val="FreeForm"/>
        <w:rPr>
          <w:rFonts w:ascii="Times" w:hAnsi="Times"/>
          <w:sz w:val="22"/>
          <w:u w:color="000000"/>
        </w:rPr>
      </w:pPr>
    </w:p>
    <w:p w:rsidR="00000000" w:rsidRDefault="00E65EA2">
      <w:pPr>
        <w:pStyle w:val="FreeForm"/>
        <w:rPr>
          <w:rFonts w:ascii="Times" w:hAnsi="Times"/>
          <w:sz w:val="22"/>
          <w:u w:color="000000"/>
        </w:rPr>
      </w:pPr>
    </w:p>
    <w:p w:rsidR="00000000" w:rsidRDefault="00E65EA2">
      <w:pPr>
        <w:pStyle w:val="FreeForm"/>
        <w:rPr>
          <w:rFonts w:ascii="Times" w:hAnsi="Times"/>
          <w:sz w:val="22"/>
          <w:u w:color="000000"/>
        </w:rPr>
      </w:pPr>
      <w:r>
        <w:br w:type="page"/>
      </w:r>
    </w:p>
    <w:p w:rsidR="00000000" w:rsidRDefault="00E65EA2">
      <w:pPr>
        <w:pStyle w:val="FreeForm"/>
        <w:rPr>
          <w:rFonts w:ascii="Times" w:hAnsi="Times"/>
          <w:sz w:val="22"/>
          <w:u w:color="000000"/>
        </w:rPr>
      </w:pPr>
      <w:r>
        <w:rPr>
          <w:rFonts w:ascii="Arial Bold" w:hAnsi="Arial Bold"/>
          <w:sz w:val="28"/>
          <w:u w:val="single" w:color="000000"/>
        </w:rPr>
        <w:t>Extension- Working with Pedigrees-</w:t>
      </w:r>
      <w:r>
        <w:rPr>
          <w:rFonts w:ascii="Arial" w:hAnsi="Arial"/>
          <w:sz w:val="22"/>
          <w:u w:val="single" w:color="000000"/>
        </w:rPr>
        <w:t xml:space="preserve"> </w:t>
      </w:r>
      <w:r>
        <w:rPr>
          <w:rFonts w:ascii="Arial" w:hAnsi="Arial"/>
          <w:sz w:val="22"/>
          <w:u w:color="000000"/>
        </w:rPr>
        <w:t>Switch from the population chart to the pedigree chart</w:t>
      </w:r>
    </w:p>
    <w:p w:rsidR="00000000" w:rsidRDefault="00E65EA2">
      <w:pPr>
        <w:pStyle w:val="FreeForm"/>
        <w:rPr>
          <w:rFonts w:ascii="Times" w:hAnsi="Times"/>
          <w:sz w:val="22"/>
          <w:u w:color="000000"/>
        </w:rPr>
      </w:pPr>
    </w:p>
    <w:p w:rsidR="00000000" w:rsidRDefault="00E65EA2">
      <w:pPr>
        <w:pStyle w:val="FreeForm"/>
        <w:rPr>
          <w:rFonts w:ascii="Arial" w:hAnsi="Arial"/>
          <w:sz w:val="22"/>
          <w:u w:color="000000"/>
        </w:rPr>
      </w:pPr>
      <w:r>
        <w:rPr>
          <w:rFonts w:ascii="Arial" w:hAnsi="Arial"/>
          <w:sz w:val="22"/>
          <w:u w:color="000000"/>
        </w:rPr>
        <w:t>Begin by adding a friend and a mutation. Wait until the F5 generation</w:t>
      </w:r>
      <w:r>
        <w:rPr>
          <w:rFonts w:ascii="Arial" w:hAnsi="Arial"/>
          <w:sz w:val="22"/>
          <w:u w:color="000000"/>
        </w:rPr>
        <w:t>. Copy the Pedigree for two rabbits (described below) using the key. Assume that male rabbits are on the left and female rabbits are on the right.</w:t>
      </w:r>
    </w:p>
    <w:p w:rsidR="00000000" w:rsidRDefault="00E65EA2">
      <w:pPr>
        <w:pStyle w:val="FreeForm"/>
        <w:rPr>
          <w:rFonts w:ascii="Times" w:hAnsi="Times"/>
          <w:sz w:val="22"/>
          <w:u w:color="000000"/>
        </w:rPr>
      </w:pPr>
    </w:p>
    <w:p w:rsidR="00000000" w:rsidRDefault="00E65EA2">
      <w:pPr>
        <w:pStyle w:val="FreeForm"/>
        <w:rPr>
          <w:rFonts w:ascii="Times" w:hAnsi="Times"/>
          <w:sz w:val="32"/>
          <w:u w:color="000000"/>
        </w:rPr>
      </w:pPr>
      <w:r>
        <w:rPr>
          <w:noProof/>
          <w:lang w:val="en-US" w:eastAsia="en-US"/>
        </w:rPr>
      </w:r>
      <w:r>
        <w:pict>
          <v:shape id="_x0000_s1029" style="width:166pt;height:115pt;mso-position-horizontal-relative:char;mso-position-vertical-relative:line" coordsize="21600,21600" strokeweight="1pt">
            <v:imagedata r:id="rId10" o:title=""/>
            <w10:wrap type="none"/>
            <w10:anchorlock/>
          </v:shape>
        </w:pict>
      </w:r>
    </w:p>
    <w:p w:rsidR="00000000" w:rsidRDefault="00E65EA2">
      <w:pPr>
        <w:pStyle w:val="FreeForm"/>
        <w:rPr>
          <w:rFonts w:ascii="Times" w:hAnsi="Times"/>
          <w:sz w:val="32"/>
          <w:u w:color="000000"/>
        </w:rPr>
      </w:pPr>
    </w:p>
    <w:p w:rsidR="00000000" w:rsidRDefault="00E65EA2">
      <w:pPr>
        <w:pStyle w:val="FreeForm"/>
        <w:rPr>
          <w:rFonts w:ascii="Times" w:hAnsi="Times"/>
          <w:sz w:val="22"/>
          <w:u w:color="000000"/>
        </w:rPr>
      </w:pPr>
      <w:r>
        <w:rPr>
          <w:rFonts w:ascii="Arial" w:hAnsi="Arial"/>
          <w:sz w:val="22"/>
          <w:u w:color="000000"/>
        </w:rPr>
        <w:t xml:space="preserve">Find these two rabbits, make sure they have </w:t>
      </w:r>
      <w:r>
        <w:rPr>
          <w:rFonts w:ascii="Arial Bold" w:hAnsi="Arial Bold"/>
          <w:sz w:val="22"/>
          <w:u w:color="000000"/>
        </w:rPr>
        <w:t>at least four generations</w:t>
      </w:r>
      <w:r>
        <w:rPr>
          <w:rFonts w:ascii="Arial" w:hAnsi="Arial"/>
          <w:sz w:val="22"/>
          <w:u w:color="000000"/>
        </w:rPr>
        <w:t>:</w:t>
      </w:r>
    </w:p>
    <w:p w:rsidR="00000000" w:rsidRDefault="00E65EA2">
      <w:pPr>
        <w:pStyle w:val="FreeForm"/>
        <w:numPr>
          <w:ilvl w:val="0"/>
          <w:numId w:val="5"/>
        </w:numPr>
        <w:tabs>
          <w:tab w:val="clear" w:pos="500"/>
          <w:tab w:val="num" w:pos="720"/>
        </w:tabs>
        <w:ind w:left="720" w:hanging="500"/>
        <w:rPr>
          <w:rFonts w:ascii="Arial" w:hAnsi="Arial"/>
          <w:sz w:val="22"/>
          <w:u w:color="000000"/>
        </w:rPr>
      </w:pPr>
      <w:r>
        <w:rPr>
          <w:rFonts w:ascii="Arial" w:hAnsi="Arial"/>
          <w:sz w:val="22"/>
          <w:u w:color="000000"/>
        </w:rPr>
        <w:t xml:space="preserve">Select </w:t>
      </w:r>
      <w:r>
        <w:rPr>
          <w:rFonts w:ascii="Arial" w:hAnsi="Arial"/>
          <w:sz w:val="22"/>
          <w:u w:color="000000"/>
        </w:rPr>
        <w:t xml:space="preserve">a </w:t>
      </w:r>
      <w:r>
        <w:rPr>
          <w:noProof/>
          <w:lang w:val="en-US" w:eastAsia="en-US"/>
        </w:rPr>
        <w:pict>
          <v:shape id="_x0000_s1030" style="position:absolute;left:0;text-align:left;margin-left:339pt;margin-top:85pt;width:238.75pt;height:157pt;z-index:251658752;mso-wrap-distance-left:12pt;mso-wrap-distance-top:12pt;mso-wrap-distance-right:12pt;mso-wrap-distance-bottom:12pt;mso-position-horizontal:absolute;mso-position-horizontal-relative:page;mso-position-vertical:absolute;mso-position-vertical-relative:page" coordsize="21600,21600" wrapcoords="-68 0 -68 21497 21600 21497 21600 0 -68 0" strokeweight="1pt">
            <v:imagedata r:id="rId11" o:title=""/>
            <w10:wrap type="through" anchorx="page" anchory="page"/>
          </v:shape>
        </w:pict>
      </w:r>
      <w:r>
        <w:rPr>
          <w:rFonts w:ascii="Arial" w:hAnsi="Arial"/>
          <w:sz w:val="22"/>
          <w:u w:color="000000"/>
        </w:rPr>
        <w:t>rabbit that has the mutation.</w:t>
      </w:r>
    </w:p>
    <w:p w:rsidR="00000000" w:rsidRDefault="00E65EA2">
      <w:pPr>
        <w:pStyle w:val="FreeForm"/>
        <w:numPr>
          <w:ilvl w:val="0"/>
          <w:numId w:val="5"/>
        </w:numPr>
        <w:tabs>
          <w:tab w:val="clear" w:pos="500"/>
          <w:tab w:val="num" w:pos="720"/>
        </w:tabs>
        <w:ind w:left="720" w:hanging="500"/>
        <w:rPr>
          <w:rFonts w:ascii="Arial" w:hAnsi="Arial"/>
          <w:sz w:val="22"/>
          <w:u w:color="000000"/>
        </w:rPr>
      </w:pPr>
      <w:r>
        <w:rPr>
          <w:rFonts w:ascii="Arial" w:hAnsi="Arial"/>
          <w:sz w:val="22"/>
          <w:u w:color="000000"/>
        </w:rPr>
        <w:t>Select a rabbit without the mutation but with parents or grandparent with the mutation.</w:t>
      </w:r>
    </w:p>
    <w:p w:rsidR="00000000" w:rsidRDefault="00E65EA2">
      <w:pPr>
        <w:pStyle w:val="FreeForm"/>
        <w:rPr>
          <w:rFonts w:ascii="Times" w:hAnsi="Times"/>
          <w:sz w:val="22"/>
          <w:u w:color="000000"/>
        </w:rPr>
      </w:pPr>
    </w:p>
    <w:p w:rsidR="00000000" w:rsidRDefault="00E65EA2">
      <w:pPr>
        <w:pStyle w:val="FreeForm"/>
        <w:rPr>
          <w:rFonts w:ascii="Times" w:hAnsi="Times"/>
          <w:sz w:val="22"/>
          <w:u w:color="000000"/>
        </w:rPr>
      </w:pPr>
    </w:p>
    <w:p w:rsidR="00000000" w:rsidRDefault="00E65EA2">
      <w:pPr>
        <w:pStyle w:val="FreeForm"/>
        <w:rPr>
          <w:rFonts w:ascii="Times" w:hAnsi="Times"/>
          <w:sz w:val="22"/>
          <w:u w:color="000000"/>
        </w:rPr>
      </w:pPr>
      <w:r>
        <w:rPr>
          <w:rFonts w:ascii="Arial" w:hAnsi="Arial"/>
          <w:sz w:val="22"/>
          <w:u w:val="single" w:color="000000"/>
        </w:rPr>
        <w:t>Answer the following questions:</w:t>
      </w:r>
    </w:p>
    <w:p w:rsidR="00000000" w:rsidRDefault="00E65EA2">
      <w:pPr>
        <w:pStyle w:val="FreeForm"/>
        <w:numPr>
          <w:ilvl w:val="0"/>
          <w:numId w:val="6"/>
        </w:numPr>
        <w:tabs>
          <w:tab w:val="clear" w:pos="500"/>
          <w:tab w:val="num" w:pos="720"/>
        </w:tabs>
        <w:ind w:left="720" w:hanging="500"/>
        <w:rPr>
          <w:rFonts w:ascii="Arial" w:hAnsi="Arial"/>
          <w:sz w:val="22"/>
          <w:u w:color="000000"/>
        </w:rPr>
      </w:pPr>
      <w:r>
        <w:rPr>
          <w:rFonts w:ascii="Arial" w:hAnsi="Arial"/>
          <w:sz w:val="22"/>
          <w:u w:color="000000"/>
        </w:rPr>
        <w:t>How could using a pedigree be helpful?</w:t>
      </w:r>
    </w:p>
    <w:p w:rsidR="00000000" w:rsidRDefault="00E65EA2">
      <w:pPr>
        <w:pStyle w:val="FreeForm"/>
        <w:numPr>
          <w:ilvl w:val="0"/>
          <w:numId w:val="6"/>
        </w:numPr>
        <w:tabs>
          <w:tab w:val="clear" w:pos="500"/>
          <w:tab w:val="num" w:pos="720"/>
        </w:tabs>
        <w:ind w:left="720" w:hanging="500"/>
        <w:rPr>
          <w:rFonts w:ascii="Arial" w:hAnsi="Arial"/>
          <w:sz w:val="22"/>
          <w:u w:color="000000"/>
        </w:rPr>
      </w:pPr>
      <w:r>
        <w:rPr>
          <w:rFonts w:ascii="Arial" w:hAnsi="Arial"/>
          <w:sz w:val="22"/>
          <w:u w:color="000000"/>
        </w:rPr>
        <w:t>What does it mean to have a yellow triangle above the rabbit?</w:t>
      </w:r>
    </w:p>
    <w:p w:rsidR="00000000" w:rsidRDefault="00E65EA2">
      <w:pPr>
        <w:pStyle w:val="FreeForm"/>
        <w:numPr>
          <w:ilvl w:val="0"/>
          <w:numId w:val="6"/>
        </w:numPr>
        <w:tabs>
          <w:tab w:val="clear" w:pos="500"/>
          <w:tab w:val="num" w:pos="720"/>
        </w:tabs>
        <w:ind w:left="720" w:hanging="500"/>
        <w:rPr>
          <w:rFonts w:ascii="Arial" w:hAnsi="Arial"/>
          <w:sz w:val="22"/>
          <w:u w:color="000000"/>
        </w:rPr>
      </w:pPr>
      <w:r>
        <w:rPr>
          <w:rFonts w:ascii="Arial" w:hAnsi="Arial"/>
          <w:sz w:val="22"/>
          <w:u w:color="000000"/>
        </w:rPr>
        <w:t>What does it mean when a rabbit has a red X over it?</w:t>
      </w:r>
    </w:p>
    <w:p w:rsidR="00000000" w:rsidRDefault="00E65EA2">
      <w:pPr>
        <w:pStyle w:val="FreeForm"/>
        <w:numPr>
          <w:ilvl w:val="0"/>
          <w:numId w:val="6"/>
        </w:numPr>
        <w:tabs>
          <w:tab w:val="clear" w:pos="500"/>
          <w:tab w:val="num" w:pos="720"/>
        </w:tabs>
        <w:ind w:left="720" w:hanging="500"/>
        <w:rPr>
          <w:rFonts w:ascii="Arial" w:hAnsi="Arial"/>
          <w:sz w:val="22"/>
          <w:u w:color="000000"/>
        </w:rPr>
      </w:pPr>
      <w:r>
        <w:rPr>
          <w:rFonts w:ascii="Arial" w:hAnsi="Arial"/>
          <w:sz w:val="22"/>
          <w:u w:color="000000"/>
        </w:rPr>
        <w:t>How accurate are the pedigrees used in this lab? Did each couple only have one baby?</w:t>
      </w:r>
    </w:p>
    <w:p w:rsidR="00000000" w:rsidRDefault="00E65EA2">
      <w:pPr>
        <w:pStyle w:val="Body"/>
        <w:rPr>
          <w:rFonts w:ascii="Times New Roman" w:eastAsia="Times New Roman" w:hAnsi="Times New Roman"/>
          <w:color w:val="auto"/>
          <w:sz w:val="20"/>
          <w:lang w:val="en-US" w:eastAsia="en-US"/>
        </w:rPr>
      </w:pPr>
    </w:p>
    <w:sectPr w:rsidR="00000000">
      <w:headerReference w:type="even" r:id="rId12"/>
      <w:headerReference w:type="default" r:id="rId13"/>
      <w:footerReference w:type="even" r:id="rId14"/>
      <w:footerReference w:type="default" r:id="rId15"/>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65EA2">
      <w:r>
        <w:separator/>
      </w:r>
    </w:p>
  </w:endnote>
  <w:endnote w:type="continuationSeparator" w:id="0">
    <w:p w:rsidR="00000000" w:rsidRDefault="00E65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Arial Bold">
    <w:panose1 w:val="020B0704020202020204"/>
    <w:charset w:val="00"/>
    <w:family w:val="roman"/>
    <w:pitch w:val="default"/>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5EA2">
    <w:pPr>
      <w:pStyle w:val="HeaderFooter"/>
      <w:rPr>
        <w:rFonts w:ascii="Times New Roman" w:eastAsia="Times New Roman" w:hAnsi="Times New Roman"/>
        <w:color w:val="auto"/>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5EA2">
    <w:pPr>
      <w:pStyle w:val="HeaderFooter"/>
      <w:rPr>
        <w:rFonts w:ascii="Times New Roman" w:eastAsia="Times New Roman" w:hAnsi="Times New Roman"/>
        <w:color w:val="auto"/>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65EA2">
      <w:r>
        <w:separator/>
      </w:r>
    </w:p>
  </w:footnote>
  <w:footnote w:type="continuationSeparator" w:id="0">
    <w:p w:rsidR="00000000" w:rsidRDefault="00E65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5EA2">
    <w:pPr>
      <w:pStyle w:val="HeaderFooter"/>
      <w:rPr>
        <w:rFonts w:ascii="Times New Roman" w:eastAsia="Times New Roman" w:hAnsi="Times New Roman"/>
        <w:color w:val="auto"/>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65EA2">
    <w:pPr>
      <w:pStyle w:val="HeaderFooter"/>
      <w:rPr>
        <w:rFonts w:ascii="Times New Roman" w:eastAsia="Times New Roman" w:hAnsi="Times New Roman"/>
        <w:color w:val="auto"/>
        <w:lang w:val="en-US"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5EA2"/>
    <w:rsid w:val="00E65E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3749</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Lee</dc:creator>
  <cp:keywords/>
  <cp:lastModifiedBy>Amy Lee</cp:lastModifiedBy>
  <cp:revision>2</cp:revision>
  <dcterms:created xsi:type="dcterms:W3CDTF">2014-09-14T18:45:00Z</dcterms:created>
  <dcterms:modified xsi:type="dcterms:W3CDTF">2014-09-14T18:45:00Z</dcterms:modified>
</cp:coreProperties>
</file>