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44F1E9" w14:textId="77777777" w:rsidR="00E10089" w:rsidRDefault="00C1060B">
      <w:pPr>
        <w:spacing w:before="60"/>
        <w:ind w:left="3153"/>
        <w:rPr>
          <w:rFonts w:ascii="Arial" w:eastAsia="Arial" w:hAnsi="Arial" w:cs="Arial"/>
          <w:sz w:val="28"/>
          <w:szCs w:val="28"/>
        </w:rPr>
      </w:pPr>
      <w:r>
        <w:pict w14:anchorId="512EF574">
          <v:group id="_x0000_s1026" style="position:absolute;left:0;text-align:left;margin-left:88.9pt;margin-top:23.9pt;width:426.3pt;height:32.95pt;z-index:-251658240;mso-position-horizontal-relative:page;mso-position-vertical-relative:page" coordorigin="1779,478" coordsize="8526,659">
            <v:shape id="_x0000_s1028" style="position:absolute;left:1786;top:486;width:8511;height:644" coordorigin="1786,486" coordsize="8511,644" path="m1786,1130l10297,1130,10297,486,1786,486,1786,113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3;top:564;width:8498;height:487">
              <v:imagedata r:id="rId6" o:title=""/>
            </v:shape>
            <w10:wrap anchorx="page" anchory="page"/>
          </v:group>
        </w:pict>
      </w:r>
      <w:r w:rsidR="0095700F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="0095700F">
        <w:rPr>
          <w:rFonts w:ascii="Arial" w:eastAsia="Arial" w:hAnsi="Arial" w:cs="Arial"/>
          <w:b/>
          <w:sz w:val="28"/>
          <w:szCs w:val="28"/>
        </w:rPr>
        <w:t>P</w:t>
      </w:r>
      <w:r w:rsidR="0095700F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95700F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95700F">
        <w:rPr>
          <w:rFonts w:ascii="Arial" w:eastAsia="Arial" w:hAnsi="Arial" w:cs="Arial"/>
          <w:b/>
          <w:sz w:val="28"/>
          <w:szCs w:val="28"/>
        </w:rPr>
        <w:t>y</w:t>
      </w:r>
      <w:r w:rsidR="0095700F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="0095700F">
        <w:rPr>
          <w:rFonts w:ascii="Arial" w:eastAsia="Arial" w:hAnsi="Arial" w:cs="Arial"/>
          <w:b/>
          <w:sz w:val="28"/>
          <w:szCs w:val="28"/>
        </w:rPr>
        <w:t xml:space="preserve">ab 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95700F">
        <w:rPr>
          <w:rFonts w:ascii="Arial" w:eastAsia="Arial" w:hAnsi="Arial" w:cs="Arial"/>
          <w:b/>
          <w:sz w:val="28"/>
          <w:szCs w:val="28"/>
        </w:rPr>
        <w:t>e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po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95700F">
        <w:rPr>
          <w:rFonts w:ascii="Arial" w:eastAsia="Arial" w:hAnsi="Arial" w:cs="Arial"/>
          <w:b/>
          <w:sz w:val="28"/>
          <w:szCs w:val="28"/>
        </w:rPr>
        <w:t>t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95700F">
        <w:rPr>
          <w:rFonts w:ascii="Arial" w:eastAsia="Arial" w:hAnsi="Arial" w:cs="Arial"/>
          <w:b/>
          <w:spacing w:val="-1"/>
          <w:sz w:val="28"/>
          <w:szCs w:val="28"/>
        </w:rPr>
        <w:t>Rub</w:t>
      </w:r>
      <w:r w:rsidR="0095700F">
        <w:rPr>
          <w:rFonts w:ascii="Arial" w:eastAsia="Arial" w:hAnsi="Arial" w:cs="Arial"/>
          <w:b/>
          <w:spacing w:val="1"/>
          <w:sz w:val="28"/>
          <w:szCs w:val="28"/>
        </w:rPr>
        <w:t>ri</w:t>
      </w:r>
      <w:r w:rsidR="0095700F">
        <w:rPr>
          <w:rFonts w:ascii="Arial" w:eastAsia="Arial" w:hAnsi="Arial" w:cs="Arial"/>
          <w:b/>
          <w:sz w:val="28"/>
          <w:szCs w:val="28"/>
        </w:rPr>
        <w:t>c</w:t>
      </w:r>
    </w:p>
    <w:p w14:paraId="2A011997" w14:textId="77777777" w:rsidR="00E10089" w:rsidRDefault="00E10089">
      <w:pPr>
        <w:spacing w:before="7" w:line="100" w:lineRule="exact"/>
        <w:rPr>
          <w:sz w:val="10"/>
          <w:szCs w:val="10"/>
        </w:rPr>
      </w:pPr>
    </w:p>
    <w:p w14:paraId="073F7434" w14:textId="77777777" w:rsidR="00E10089" w:rsidRDefault="00E1008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2261"/>
        <w:gridCol w:w="2725"/>
      </w:tblGrid>
      <w:tr w:rsidR="00E10089" w14:paraId="572ED789" w14:textId="77777777">
        <w:trPr>
          <w:trHeight w:hRule="exact" w:val="64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85997CE" w14:textId="77777777" w:rsidR="00E10089" w:rsidRDefault="00E10089">
            <w:pPr>
              <w:spacing w:before="4" w:line="140" w:lineRule="exact"/>
              <w:rPr>
                <w:sz w:val="15"/>
                <w:szCs w:val="15"/>
              </w:rPr>
            </w:pPr>
          </w:p>
          <w:p w14:paraId="1021740F" w14:textId="77777777" w:rsidR="00E10089" w:rsidRDefault="0095700F">
            <w:pPr>
              <w:ind w:left="1821" w:right="181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E6E1C18" w14:textId="77777777" w:rsidR="00E10089" w:rsidRDefault="0095700F">
            <w:pPr>
              <w:spacing w:line="300" w:lineRule="exact"/>
              <w:ind w:left="654" w:right="65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</w:p>
          <w:p w14:paraId="1138AAD9" w14:textId="77777777" w:rsidR="00E10089" w:rsidRDefault="0095700F">
            <w:pPr>
              <w:spacing w:before="2" w:line="300" w:lineRule="exact"/>
              <w:ind w:left="505" w:right="50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5FF107D" w14:textId="77777777" w:rsidR="00E10089" w:rsidRDefault="00E10089">
            <w:pPr>
              <w:spacing w:before="4" w:line="140" w:lineRule="exact"/>
              <w:rPr>
                <w:sz w:val="15"/>
                <w:szCs w:val="15"/>
              </w:rPr>
            </w:pPr>
          </w:p>
          <w:p w14:paraId="65285417" w14:textId="77777777" w:rsidR="00E10089" w:rsidRDefault="0095700F">
            <w:pPr>
              <w:ind w:left="4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ed</w:t>
            </w:r>
          </w:p>
        </w:tc>
      </w:tr>
      <w:tr w:rsidR="00E10089" w14:paraId="7C22D7AD" w14:textId="77777777">
        <w:trPr>
          <w:trHeight w:hRule="exact" w:val="40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932A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D776A" w14:textId="78AC90EF" w:rsidR="00E10089" w:rsidRPr="00C1060B" w:rsidRDefault="00C1060B" w:rsidP="00C1060B">
            <w:pPr>
              <w:tabs>
                <w:tab w:val="center" w:pos="1122"/>
              </w:tabs>
              <w:spacing w:before="57"/>
              <w:ind w:left="1013" w:right="101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="0095700F" w:rsidRPr="00C1060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1072" w14:textId="77777777" w:rsidR="00E10089" w:rsidRDefault="00E10089"/>
        </w:tc>
      </w:tr>
      <w:tr w:rsidR="00E10089" w14:paraId="0517DC10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0820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98C44" w14:textId="77777777" w:rsidR="00E10089" w:rsidRPr="00C1060B" w:rsidRDefault="0095700F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6E1F9" w14:textId="77777777" w:rsidR="00E10089" w:rsidRDefault="00E10089"/>
        </w:tc>
      </w:tr>
      <w:tr w:rsidR="00E10089" w14:paraId="342C665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1F3AD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uction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E37F2" w14:textId="77777777" w:rsidR="00E10089" w:rsidRDefault="0095700F">
            <w:pPr>
              <w:spacing w:before="52"/>
              <w:ind w:left="866" w:right="8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21BE" w14:textId="77777777" w:rsidR="00E10089" w:rsidRDefault="00E10089"/>
        </w:tc>
      </w:tr>
      <w:tr w:rsidR="00E10089" w14:paraId="733FCFD2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EFC29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C8198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6FC0" w14:textId="77777777" w:rsidR="00E10089" w:rsidRDefault="00E10089"/>
        </w:tc>
      </w:tr>
      <w:tr w:rsidR="00E10089" w14:paraId="118D756B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49888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Dep</w:t>
            </w:r>
            <w:proofErr w:type="spellEnd"/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C9351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5249" w14:textId="77777777" w:rsidR="00E10089" w:rsidRDefault="00E10089"/>
        </w:tc>
      </w:tr>
      <w:tr w:rsidR="00E10089" w14:paraId="139FFE6A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E348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trol(s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2044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9DA8" w14:textId="77777777" w:rsidR="00E10089" w:rsidRDefault="00E10089"/>
        </w:tc>
      </w:tr>
      <w:tr w:rsidR="00E10089" w14:paraId="575FF7C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EDD0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34571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C3B6" w14:textId="77777777" w:rsidR="00E10089" w:rsidRDefault="00E10089"/>
        </w:tc>
      </w:tr>
      <w:tr w:rsidR="00E10089" w14:paraId="2C12C0C7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18542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dure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1E10A" w14:textId="77777777" w:rsidR="00E10089" w:rsidRDefault="0095700F">
            <w:pPr>
              <w:spacing w:before="71"/>
              <w:ind w:left="932" w:right="9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2E89E" w14:textId="77777777" w:rsidR="00E10089" w:rsidRDefault="00E10089"/>
        </w:tc>
      </w:tr>
      <w:tr w:rsidR="00E10089" w14:paraId="6BEEAC48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A61CA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77E0" w14:textId="77777777" w:rsidR="00E10089" w:rsidRDefault="0095700F">
            <w:pPr>
              <w:spacing w:before="53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178A9" w14:textId="77777777" w:rsidR="00E10089" w:rsidRDefault="00E10089"/>
        </w:tc>
      </w:tr>
      <w:tr w:rsidR="00E10089" w14:paraId="4FF5A512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4393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2D7F4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8C9A" w14:textId="77777777" w:rsidR="00E10089" w:rsidRDefault="00E10089"/>
        </w:tc>
      </w:tr>
      <w:tr w:rsidR="00E10089" w14:paraId="11F1B024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A7510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9B243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8B12B" w14:textId="77777777" w:rsidR="00E10089" w:rsidRDefault="00E10089"/>
        </w:tc>
      </w:tr>
      <w:tr w:rsidR="00E10089" w14:paraId="0335F996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F0FAB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14F8" w14:textId="0A1D4018" w:rsidR="00E10089" w:rsidRDefault="0095700F">
            <w:pPr>
              <w:spacing w:before="54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C1060B"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660E" w14:textId="77777777" w:rsidR="00E10089" w:rsidRDefault="00E10089"/>
        </w:tc>
      </w:tr>
      <w:tr w:rsidR="00E10089" w14:paraId="3FCA7152" w14:textId="77777777">
        <w:trPr>
          <w:trHeight w:hRule="exact" w:val="403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4A271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B6AC" w14:textId="77777777" w:rsidR="00E10089" w:rsidRDefault="0095700F">
            <w:pPr>
              <w:spacing w:before="54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4CB5D" w14:textId="77777777" w:rsidR="00E10089" w:rsidRDefault="00E10089"/>
        </w:tc>
      </w:tr>
      <w:tr w:rsidR="00E10089" w14:paraId="08409592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3C04" w14:textId="77777777" w:rsidR="00E10089" w:rsidRDefault="0095700F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Calc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D4E82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77AA" w14:textId="77777777" w:rsidR="00E10089" w:rsidRDefault="00E10089"/>
        </w:tc>
      </w:tr>
      <w:tr w:rsidR="00E10089" w14:paraId="367685ED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A93A" w14:textId="77777777" w:rsidR="00E10089" w:rsidRDefault="0095700F" w:rsidP="00C1060B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(s)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EFD5" w14:textId="77777777" w:rsidR="00E10089" w:rsidRDefault="0095700F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BAF72" w14:textId="77777777" w:rsidR="00E10089" w:rsidRDefault="00E10089"/>
        </w:tc>
      </w:tr>
      <w:tr w:rsidR="00E10089" w14:paraId="0AEBC597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A2F2" w14:textId="77777777" w:rsidR="00E10089" w:rsidRDefault="0095700F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itled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138E" w14:textId="77777777" w:rsidR="00E10089" w:rsidRPr="00C1060B" w:rsidRDefault="0095700F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1060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EE8F5" w14:textId="77777777" w:rsidR="00E10089" w:rsidRDefault="00E10089"/>
        </w:tc>
      </w:tr>
      <w:tr w:rsidR="00E10089" w14:paraId="0EA70937" w14:textId="77777777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E961" w14:textId="77777777" w:rsidR="00E10089" w:rsidRDefault="0095700F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0F891" w14:textId="77777777" w:rsidR="00E10089" w:rsidRPr="00C1060B" w:rsidRDefault="0095700F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1060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B3B5" w14:textId="77777777" w:rsidR="00E10089" w:rsidRDefault="00E10089"/>
        </w:tc>
      </w:tr>
      <w:tr w:rsidR="00E10089" w14:paraId="6129B239" w14:textId="77777777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2A05" w14:textId="1F30A06D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 w:rsidR="00C1060B">
              <w:rPr>
                <w:rFonts w:ascii="Arial" w:eastAsia="Arial" w:hAnsi="Arial" w:cs="Arial"/>
                <w:b/>
                <w:sz w:val="24"/>
                <w:szCs w:val="24"/>
              </w:rPr>
              <w:t xml:space="preserve">  (RERUN)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CDA6" w14:textId="77777777" w:rsidR="00E10089" w:rsidRDefault="0095700F">
            <w:pPr>
              <w:spacing w:before="52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05E3" w14:textId="77777777" w:rsidR="00E10089" w:rsidRDefault="00E10089"/>
        </w:tc>
      </w:tr>
      <w:tr w:rsidR="00C1060B" w:rsidRPr="00C1060B" w14:paraId="30EAFEF9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D7A68" w14:textId="424465E2" w:rsidR="00C1060B" w:rsidRPr="00C1060B" w:rsidRDefault="00C1060B">
            <w:pPr>
              <w:spacing w:line="280" w:lineRule="exact"/>
              <w:ind w:left="148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C106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Restate Purpose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D134" w14:textId="55055742" w:rsidR="00C1060B" w:rsidRPr="00C1060B" w:rsidRDefault="00C1060B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FA789" w14:textId="77777777" w:rsidR="00C1060B" w:rsidRPr="00C1060B" w:rsidRDefault="00C1060B">
            <w:pPr>
              <w:rPr>
                <w:sz w:val="24"/>
                <w:szCs w:val="24"/>
              </w:rPr>
            </w:pPr>
          </w:p>
        </w:tc>
      </w:tr>
      <w:tr w:rsidR="00C1060B" w:rsidRPr="00C1060B" w14:paraId="4C172837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1675E" w14:textId="2F6E93FB" w:rsidR="00C1060B" w:rsidRPr="00C1060B" w:rsidRDefault="00C1060B">
            <w:pPr>
              <w:spacing w:line="280" w:lineRule="exact"/>
              <w:ind w:left="148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C106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Explain the Procedure in a few concise sentence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76A46" w14:textId="402FE165" w:rsidR="00C1060B" w:rsidRPr="00C1060B" w:rsidRDefault="00C1060B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4D332" w14:textId="77777777" w:rsidR="00C1060B" w:rsidRPr="00C1060B" w:rsidRDefault="00C1060B">
            <w:pPr>
              <w:rPr>
                <w:sz w:val="24"/>
                <w:szCs w:val="24"/>
              </w:rPr>
            </w:pPr>
          </w:p>
        </w:tc>
      </w:tr>
      <w:tr w:rsidR="00E10089" w:rsidRPr="00C1060B" w14:paraId="1C259EC5" w14:textId="77777777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2FF8" w14:textId="7DE5571F" w:rsidR="00E10089" w:rsidRPr="00C1060B" w:rsidRDefault="00C1060B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Result s</w:t>
            </w:r>
            <w:r w:rsidR="0095700F"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 w:rsidR="0095700F"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 w:rsidR="0095700F"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ma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 w:rsidR="0095700F"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="0095700F"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z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(sc</w:t>
            </w:r>
            <w:r w:rsidR="0095700F"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="0095700F"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 w:rsidR="0095700F"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="0095700F" w:rsidRPr="00C1060B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ically</w:t>
            </w:r>
            <w:r w:rsidR="0095700F" w:rsidRPr="00C1060B"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="0095700F"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v</w:t>
            </w:r>
            <w:r w:rsidR="0095700F"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 w:rsidR="0095700F"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="0095700F"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="0095700F"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E8DB" w14:textId="18C6AB5A" w:rsidR="00E10089" w:rsidRPr="00C1060B" w:rsidRDefault="00C1060B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CD007" w14:textId="77777777" w:rsidR="00E10089" w:rsidRPr="00C1060B" w:rsidRDefault="00E10089">
            <w:pPr>
              <w:rPr>
                <w:sz w:val="24"/>
                <w:szCs w:val="24"/>
              </w:rPr>
            </w:pPr>
          </w:p>
        </w:tc>
      </w:tr>
      <w:tr w:rsidR="00E10089" w14:paraId="19CA452F" w14:textId="77777777" w:rsidTr="00C1060B">
        <w:trPr>
          <w:trHeight w:hRule="exact" w:val="82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7F47" w14:textId="7092BDAE" w:rsidR="00C1060B" w:rsidRDefault="00C1060B" w:rsidP="00C1060B">
            <w:p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   Uncertainty of the experiment explained</w:t>
            </w:r>
          </w:p>
          <w:p w14:paraId="78650F06" w14:textId="51E06B8F" w:rsidR="00C1060B" w:rsidRPr="00C1060B" w:rsidRDefault="00C1060B" w:rsidP="00C1060B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Errors</w:t>
            </w:r>
          </w:p>
          <w:p w14:paraId="36803C36" w14:textId="77777777" w:rsidR="00C1060B" w:rsidRDefault="00C1060B" w:rsidP="00C1060B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Improvement Recommended.</w:t>
            </w:r>
          </w:p>
          <w:p w14:paraId="44272A0B" w14:textId="75A3FE36" w:rsidR="00C1060B" w:rsidRPr="00C1060B" w:rsidRDefault="00C1060B" w:rsidP="00C1060B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C92E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6B3BD" w14:textId="77777777" w:rsidR="00E10089" w:rsidRDefault="00E10089"/>
        </w:tc>
      </w:tr>
      <w:tr w:rsidR="00E10089" w14:paraId="556A453A" w14:textId="77777777" w:rsidTr="00C1060B">
        <w:trPr>
          <w:trHeight w:hRule="exact" w:val="88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0465" w14:textId="1847D3D3" w:rsidR="00C1060B" w:rsidRPr="00C1060B" w:rsidRDefault="00C1060B" w:rsidP="00C1060B">
            <w:p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  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e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C1060B"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l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ins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lt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s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?</w:t>
            </w:r>
          </w:p>
          <w:p w14:paraId="7FCCE8A6" w14:textId="16960B43" w:rsidR="00E10089" w:rsidRDefault="00C1060B" w:rsidP="00C1060B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- 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1A91" w14:textId="77777777" w:rsidR="00E10089" w:rsidRDefault="0095700F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62D07" w14:textId="77777777" w:rsidR="00E10089" w:rsidRDefault="00E10089"/>
        </w:tc>
      </w:tr>
      <w:tr w:rsidR="00C1060B" w14:paraId="0A38EE02" w14:textId="77777777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0A22" w14:textId="450F680A" w:rsidR="00C1060B" w:rsidRDefault="00C1060B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personal pronouns used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99F5" w14:textId="7B173300" w:rsidR="00C1060B" w:rsidRPr="00C1060B" w:rsidRDefault="00C1060B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4384" w14:textId="77777777" w:rsidR="00C1060B" w:rsidRDefault="00C1060B"/>
        </w:tc>
      </w:tr>
      <w:tr w:rsidR="00E10089" w14:paraId="1EBA3529" w14:textId="77777777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8FD6E" w14:textId="435DF5E0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Citations</w:t>
            </w:r>
            <w:r w:rsidR="00AF4F9B">
              <w:rPr>
                <w:rFonts w:ascii="Arial" w:eastAsia="Arial" w:hAnsi="Arial" w:cs="Arial"/>
                <w:b/>
                <w:sz w:val="24"/>
                <w:szCs w:val="24"/>
              </w:rPr>
              <w:t xml:space="preserve"> (if appropriate)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F64DD" w14:textId="77777777" w:rsidR="00E10089" w:rsidRPr="00C1060B" w:rsidRDefault="0095700F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D4E85" w14:textId="77777777" w:rsidR="00E10089" w:rsidRDefault="00E10089"/>
        </w:tc>
      </w:tr>
      <w:tr w:rsidR="00E10089" w14:paraId="244B4BA3" w14:textId="77777777">
        <w:trPr>
          <w:trHeight w:hRule="exact" w:val="437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2E7F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sz w:val="24"/>
                <w:szCs w:val="24"/>
              </w:rPr>
              <w:t>(comp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BEB6" w14:textId="4EA8B1CB" w:rsidR="00E10089" w:rsidRDefault="0095700F">
            <w:pPr>
              <w:spacing w:before="71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C1060B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40A2" w14:textId="77777777" w:rsidR="00E10089" w:rsidRDefault="00E10089"/>
        </w:tc>
      </w:tr>
      <w:tr w:rsidR="00E10089" w14:paraId="55D90F83" w14:textId="77777777" w:rsidTr="00C1060B">
        <w:trPr>
          <w:trHeight w:hRule="exact" w:val="295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7C4F" w14:textId="6170F44B" w:rsidR="00E10089" w:rsidRDefault="005B1F93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/or independent experiment 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AE993" w14:textId="64E29C41" w:rsidR="00E10089" w:rsidRDefault="00E10089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5E14" w14:textId="77777777" w:rsidR="00E10089" w:rsidRDefault="00E10089"/>
        </w:tc>
      </w:tr>
      <w:tr w:rsidR="00E10089" w14:paraId="427FD890" w14:textId="77777777">
        <w:trPr>
          <w:trHeight w:hRule="exact" w:val="43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4DFA9CE" w14:textId="77777777" w:rsidR="00E10089" w:rsidRDefault="0095700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3824024" w14:textId="1643BA6A" w:rsidR="00E10089" w:rsidRDefault="00C1060B">
            <w:pPr>
              <w:spacing w:before="66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6E38C07" w14:textId="77777777" w:rsidR="00E10089" w:rsidRDefault="00E10089"/>
        </w:tc>
      </w:tr>
    </w:tbl>
    <w:p w14:paraId="3DA3D4FE" w14:textId="77777777" w:rsidR="008D0265" w:rsidRDefault="008D0265"/>
    <w:p w14:paraId="3E134952" w14:textId="77777777" w:rsidR="005B1F93" w:rsidRDefault="005B1F93"/>
    <w:p w14:paraId="04F097D9" w14:textId="77777777" w:rsidR="005B1F93" w:rsidRDefault="005B1F93"/>
    <w:p w14:paraId="1CFE1722" w14:textId="7A9257EF" w:rsidR="005B1F93" w:rsidRDefault="00C1060B">
      <w:r>
        <w:t>Name: ___________________________________</w:t>
      </w:r>
      <w:proofErr w:type="gramStart"/>
      <w:r>
        <w:t>_  Experiment</w:t>
      </w:r>
      <w:proofErr w:type="gramEnd"/>
      <w:r>
        <w:t>: ___________________________________________</w:t>
      </w:r>
    </w:p>
    <w:p w14:paraId="59AA6FDD" w14:textId="77777777" w:rsidR="00C1060B" w:rsidRDefault="00C1060B"/>
    <w:p w14:paraId="675C1BEF" w14:textId="61FFA898" w:rsidR="00C1060B" w:rsidRDefault="00C1060B" w:rsidP="00C1060B">
      <w:pPr>
        <w:spacing w:before="60"/>
        <w:ind w:left="3153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177E7B" wp14:editId="10ECA842">
                <wp:simplePos x="0" y="0"/>
                <wp:positionH relativeFrom="page">
                  <wp:posOffset>1129030</wp:posOffset>
                </wp:positionH>
                <wp:positionV relativeFrom="page">
                  <wp:posOffset>303530</wp:posOffset>
                </wp:positionV>
                <wp:extent cx="5414010" cy="418465"/>
                <wp:effectExtent l="0" t="0" r="10160" b="1460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010" cy="418465"/>
                          <a:chOff x="1779" y="478"/>
                          <a:chExt cx="8526" cy="659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786" y="486"/>
                            <a:ext cx="8511" cy="644"/>
                          </a:xfrm>
                          <a:custGeom>
                            <a:avLst/>
                            <a:gdLst>
                              <a:gd name="T0" fmla="+- 0 1786 1786"/>
                              <a:gd name="T1" fmla="*/ T0 w 8511"/>
                              <a:gd name="T2" fmla="+- 0 1130 486"/>
                              <a:gd name="T3" fmla="*/ 1130 h 644"/>
                              <a:gd name="T4" fmla="+- 0 10297 1786"/>
                              <a:gd name="T5" fmla="*/ T4 w 8511"/>
                              <a:gd name="T6" fmla="+- 0 1130 486"/>
                              <a:gd name="T7" fmla="*/ 1130 h 644"/>
                              <a:gd name="T8" fmla="+- 0 10297 1786"/>
                              <a:gd name="T9" fmla="*/ T8 w 8511"/>
                              <a:gd name="T10" fmla="+- 0 486 486"/>
                              <a:gd name="T11" fmla="*/ 486 h 644"/>
                              <a:gd name="T12" fmla="+- 0 1786 1786"/>
                              <a:gd name="T13" fmla="*/ T12 w 8511"/>
                              <a:gd name="T14" fmla="+- 0 486 486"/>
                              <a:gd name="T15" fmla="*/ 486 h 644"/>
                              <a:gd name="T16" fmla="+- 0 1786 1786"/>
                              <a:gd name="T17" fmla="*/ T16 w 8511"/>
                              <a:gd name="T18" fmla="+- 0 1130 486"/>
                              <a:gd name="T19" fmla="*/ 113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1" h="644">
                                <a:moveTo>
                                  <a:pt x="0" y="644"/>
                                </a:moveTo>
                                <a:lnTo>
                                  <a:pt x="8511" y="644"/>
                                </a:lnTo>
                                <a:lnTo>
                                  <a:pt x="8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564"/>
                            <a:ext cx="8498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8.9pt;margin-top:23.9pt;width:426.3pt;height:32.95pt;z-index:-251656192;mso-position-horizontal-relative:page;mso-position-vertical-relative:page" coordorigin="1779,478" coordsize="8526,6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">
                <v:shape id="Freeform 11" o:spid="_x0000_s1027" style="position:absolute;left:1786;top:486;width:8511;height:644;visibility:visible;mso-wrap-style:square;v-text-anchor:top" coordsize="8511,6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97hwAAA&#10;ANoAAAAPAAAAZHJzL2Rvd25yZXYueG1sRE/dasIwFL4f7B3CGexuplVx0hlFhI3hRUHdAxyaYxNs&#10;Trok2u7tlwvBy4/vf7UZXSduFKL1rKCcFCCIG68ttwp+Tp9vSxAxIWvsPJOCP4qwWT8/rbDSfuAD&#10;3Y6pFTmEY4UKTEp9JWVsDDmME98TZ+7sg8OUYWilDjjkcNfJaVEspEPLucFgTztDzeV4dQqGy2x2&#10;DvPf+rq15qt+r0u7X5ZKvb6M2w8Qicb0EN/d31pB3pqv5Bs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I97hwAAAANoAAAAPAAAAAAAAAAAAAAAAAJcCAABkcnMvZG93bnJl&#10;di54bWxQSwUGAAAAAAQABAD1AAAAhAMAAAAA&#10;" path="m0,644l8511,644,8511,,,,,644xe" filled="f">
                  <v:path arrowok="t" o:connecttype="custom" o:connectlocs="0,1130;8511,1130;8511,486;0,486;0,1130" o:connectangles="0,0,0,0,0"/>
                </v:shape>
                <v:shape id="Picture 12" o:spid="_x0000_s1028" type="#_x0000_t75" style="position:absolute;left:1793;top:564;width:8498;height:4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CA&#10;wybCAAAA2gAAAA8AAABkcnMvZG93bnJldi54bWxEj0FrAjEUhO+C/yE8wVvNKlLr1iitUir0YlXs&#10;9bF53SzdvKxJ6q7/vhEKHoeZ+YZZrDpbiwv5UDlWMB5lIIgLpysuFRwPbw9PIEJE1lg7JgVXCrBa&#10;9nsLzLVr+ZMu+1iKBOGQowITY5NLGQpDFsPINcTJ+3beYkzSl1J7bBPc1nKSZY/SYsVpwWBDa0PF&#10;z/7XKphMP/yM30+b9utMNDW712JcGaWGg+7lGUSkLt7D/+2tVjCH25V0A+Ty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gMMmwgAAANoAAAAPAAAAAAAAAAAAAAAAAJwCAABk&#10;cnMvZG93bnJldi54bWxQSwUGAAAAAAQABAD3AAAAiw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ab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po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Rub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c</w:t>
      </w:r>
    </w:p>
    <w:p w14:paraId="53A8855A" w14:textId="77777777" w:rsidR="00C1060B" w:rsidRDefault="00C1060B" w:rsidP="00C1060B">
      <w:pPr>
        <w:spacing w:before="7" w:line="100" w:lineRule="exact"/>
        <w:rPr>
          <w:sz w:val="10"/>
          <w:szCs w:val="10"/>
        </w:rPr>
      </w:pPr>
    </w:p>
    <w:p w14:paraId="0310AC42" w14:textId="77777777" w:rsidR="00C1060B" w:rsidRDefault="00C1060B" w:rsidP="00C1060B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9"/>
        <w:gridCol w:w="2261"/>
        <w:gridCol w:w="2725"/>
      </w:tblGrid>
      <w:tr w:rsidR="00C1060B" w14:paraId="5F3F0714" w14:textId="77777777" w:rsidTr="00A80E22">
        <w:trPr>
          <w:trHeight w:hRule="exact" w:val="64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1AD1C4C" w14:textId="77777777" w:rsidR="00C1060B" w:rsidRDefault="00C1060B" w:rsidP="00A80E22">
            <w:pPr>
              <w:spacing w:before="4" w:line="140" w:lineRule="exact"/>
              <w:rPr>
                <w:sz w:val="15"/>
                <w:szCs w:val="15"/>
              </w:rPr>
            </w:pPr>
          </w:p>
          <w:p w14:paraId="59234B8E" w14:textId="77777777" w:rsidR="00C1060B" w:rsidRDefault="00C1060B" w:rsidP="00A80E22">
            <w:pPr>
              <w:ind w:left="1821" w:right="181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A165D0E" w14:textId="77777777" w:rsidR="00C1060B" w:rsidRDefault="00C1060B" w:rsidP="00A80E22">
            <w:pPr>
              <w:spacing w:line="300" w:lineRule="exact"/>
              <w:ind w:left="654" w:right="65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</w:p>
          <w:p w14:paraId="06FCAD18" w14:textId="77777777" w:rsidR="00C1060B" w:rsidRDefault="00C1060B" w:rsidP="00A80E22">
            <w:pPr>
              <w:spacing w:before="2" w:line="300" w:lineRule="exact"/>
              <w:ind w:left="505" w:right="50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8"/>
                <w:szCs w:val="28"/>
              </w:rPr>
              <w:t>e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6891E61" w14:textId="77777777" w:rsidR="00C1060B" w:rsidRDefault="00C1060B" w:rsidP="00A80E22">
            <w:pPr>
              <w:spacing w:before="4" w:line="140" w:lineRule="exact"/>
              <w:rPr>
                <w:sz w:val="15"/>
                <w:szCs w:val="15"/>
              </w:rPr>
            </w:pPr>
          </w:p>
          <w:p w14:paraId="755F2C9A" w14:textId="77777777" w:rsidR="00C1060B" w:rsidRDefault="00C1060B" w:rsidP="00A80E22">
            <w:pPr>
              <w:ind w:left="41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ed</w:t>
            </w:r>
          </w:p>
        </w:tc>
      </w:tr>
      <w:tr w:rsidR="00C1060B" w14:paraId="4EA29C7A" w14:textId="77777777" w:rsidTr="00A80E22">
        <w:trPr>
          <w:trHeight w:hRule="exact" w:val="40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F8347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BFBAE" w14:textId="77777777" w:rsidR="00C1060B" w:rsidRPr="00C1060B" w:rsidRDefault="00C1060B" w:rsidP="00A80E22">
            <w:pPr>
              <w:tabs>
                <w:tab w:val="center" w:pos="1122"/>
              </w:tabs>
              <w:spacing w:before="57"/>
              <w:ind w:left="1013" w:right="101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32796" w14:textId="77777777" w:rsidR="00C1060B" w:rsidRDefault="00C1060B" w:rsidP="00A80E22"/>
        </w:tc>
      </w:tr>
      <w:tr w:rsidR="00C1060B" w14:paraId="53C0B8A1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DF3E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Purpose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2F14" w14:textId="77777777" w:rsidR="00C1060B" w:rsidRPr="00C1060B" w:rsidRDefault="00C1060B" w:rsidP="00A80E22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8FF23" w14:textId="77777777" w:rsidR="00C1060B" w:rsidRDefault="00C1060B" w:rsidP="00A80E22"/>
        </w:tc>
      </w:tr>
      <w:tr w:rsidR="00C1060B" w14:paraId="1262C03D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7ED4E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uction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783A1" w14:textId="77777777" w:rsidR="00C1060B" w:rsidRDefault="00C1060B" w:rsidP="00A80E22">
            <w:pPr>
              <w:spacing w:before="52"/>
              <w:ind w:left="866" w:right="8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9D77" w14:textId="77777777" w:rsidR="00C1060B" w:rsidRDefault="00C1060B" w:rsidP="00A80E22"/>
        </w:tc>
      </w:tr>
      <w:tr w:rsidR="00C1060B" w14:paraId="68BD465A" w14:textId="77777777" w:rsidTr="00A80E22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AE1D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7317" w14:textId="77777777" w:rsid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D0A34" w14:textId="77777777" w:rsidR="00C1060B" w:rsidRDefault="00C1060B" w:rsidP="00A80E22"/>
        </w:tc>
      </w:tr>
      <w:tr w:rsidR="00C1060B" w14:paraId="660C1585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E641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Dep</w:t>
            </w:r>
            <w:proofErr w:type="spellEnd"/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133F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243D" w14:textId="77777777" w:rsidR="00C1060B" w:rsidRDefault="00C1060B" w:rsidP="00A80E22"/>
        </w:tc>
      </w:tr>
      <w:tr w:rsidR="00C1060B" w14:paraId="42F48B0A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7597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trol(s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61FBD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4F22" w14:textId="77777777" w:rsidR="00C1060B" w:rsidRDefault="00C1060B" w:rsidP="00A80E22"/>
        </w:tc>
      </w:tr>
      <w:tr w:rsidR="00C1060B" w14:paraId="05E046ED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E79C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01181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C66CB" w14:textId="77777777" w:rsidR="00C1060B" w:rsidRDefault="00C1060B" w:rsidP="00A80E22"/>
        </w:tc>
      </w:tr>
      <w:tr w:rsidR="00C1060B" w14:paraId="1BABB8CD" w14:textId="77777777" w:rsidTr="00A80E22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DA906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dure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0421" w14:textId="77777777" w:rsidR="00C1060B" w:rsidRDefault="00C1060B" w:rsidP="00A80E22">
            <w:pPr>
              <w:spacing w:before="71"/>
              <w:ind w:left="932" w:right="9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1B42" w14:textId="77777777" w:rsidR="00C1060B" w:rsidRDefault="00C1060B" w:rsidP="00A80E22"/>
        </w:tc>
      </w:tr>
      <w:tr w:rsidR="00C1060B" w14:paraId="1110D256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53D6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5F788" w14:textId="77777777" w:rsidR="00C1060B" w:rsidRDefault="00C1060B" w:rsidP="00A80E22">
            <w:pPr>
              <w:spacing w:before="53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5FE7D" w14:textId="77777777" w:rsidR="00C1060B" w:rsidRDefault="00C1060B" w:rsidP="00A80E22"/>
        </w:tc>
      </w:tr>
      <w:tr w:rsidR="00C1060B" w14:paraId="4A89F109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E750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Proc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3B923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3BBA" w14:textId="77777777" w:rsidR="00C1060B" w:rsidRDefault="00C1060B" w:rsidP="00A80E22"/>
        </w:tc>
      </w:tr>
      <w:tr w:rsidR="00C1060B" w14:paraId="08B3D5BD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D564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1F1E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87CE" w14:textId="77777777" w:rsidR="00C1060B" w:rsidRDefault="00C1060B" w:rsidP="00A80E22"/>
        </w:tc>
      </w:tr>
      <w:tr w:rsidR="00C1060B" w14:paraId="5062299B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B5659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C985C" w14:textId="77777777" w:rsidR="00C1060B" w:rsidRDefault="00C1060B" w:rsidP="00A80E22">
            <w:pPr>
              <w:spacing w:before="54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(20)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DB6FE" w14:textId="77777777" w:rsidR="00C1060B" w:rsidRDefault="00C1060B" w:rsidP="00A80E22"/>
        </w:tc>
      </w:tr>
      <w:tr w:rsidR="00C1060B" w14:paraId="153147CC" w14:textId="77777777" w:rsidTr="00A80E22">
        <w:trPr>
          <w:trHeight w:hRule="exact" w:val="403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F88C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5F982" w14:textId="77777777" w:rsidR="00C1060B" w:rsidRDefault="00C1060B" w:rsidP="00A80E22">
            <w:pPr>
              <w:spacing w:before="54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EA96" w14:textId="77777777" w:rsidR="00C1060B" w:rsidRDefault="00C1060B" w:rsidP="00A80E22"/>
        </w:tc>
      </w:tr>
      <w:tr w:rsidR="00C1060B" w14:paraId="2E94C782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25A4" w14:textId="77777777" w:rsid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Calc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D7D2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8BEC" w14:textId="77777777" w:rsidR="00C1060B" w:rsidRDefault="00C1060B" w:rsidP="00A80E22"/>
        </w:tc>
      </w:tr>
      <w:tr w:rsidR="00C1060B" w14:paraId="3E5CF34E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699ED" w14:textId="77777777" w:rsidR="00C1060B" w:rsidRDefault="00C1060B" w:rsidP="00A80E22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(s)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C874" w14:textId="77777777" w:rsidR="00C1060B" w:rsidRDefault="00C1060B" w:rsidP="00A80E22">
            <w:pPr>
              <w:spacing w:before="52"/>
              <w:ind w:left="1013" w:right="10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5DC30" w14:textId="77777777" w:rsidR="00C1060B" w:rsidRDefault="00C1060B" w:rsidP="00A80E22"/>
        </w:tc>
      </w:tr>
      <w:tr w:rsidR="00C1060B" w14:paraId="46CB2A2E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D753" w14:textId="77777777" w:rsidR="00C1060B" w:rsidRDefault="00C1060B" w:rsidP="00A80E22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itled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3269" w14:textId="77777777" w:rsidR="00C1060B" w:rsidRPr="00C1060B" w:rsidRDefault="00C1060B" w:rsidP="00A80E22">
            <w:pPr>
              <w:spacing w:before="52"/>
              <w:ind w:left="1013" w:right="10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1060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ED3E" w14:textId="77777777" w:rsidR="00C1060B" w:rsidRDefault="00C1060B" w:rsidP="00A80E22"/>
        </w:tc>
      </w:tr>
      <w:tr w:rsidR="00C1060B" w14:paraId="233D5409" w14:textId="77777777" w:rsidTr="00A80E22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E0B90" w14:textId="77777777" w:rsidR="00C1060B" w:rsidRDefault="00C1060B" w:rsidP="00A80E22">
            <w:pPr>
              <w:spacing w:line="280" w:lineRule="exact"/>
              <w:ind w:left="11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1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abe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7FE2" w14:textId="77777777" w:rsidR="00C1060B" w:rsidRPr="00C1060B" w:rsidRDefault="00C1060B" w:rsidP="00A80E22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1060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CE296" w14:textId="77777777" w:rsidR="00C1060B" w:rsidRDefault="00C1060B" w:rsidP="00A80E22"/>
        </w:tc>
      </w:tr>
      <w:tr w:rsidR="00C1060B" w14:paraId="73786193" w14:textId="77777777" w:rsidTr="00A80E22">
        <w:trPr>
          <w:trHeight w:hRule="exact" w:val="401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91F3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  (RERUN)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BEFE" w14:textId="77777777" w:rsidR="00C1060B" w:rsidRDefault="00C1060B" w:rsidP="00A80E22">
            <w:pPr>
              <w:spacing w:before="52"/>
              <w:ind w:left="866" w:right="8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D417" w14:textId="77777777" w:rsidR="00C1060B" w:rsidRDefault="00C1060B" w:rsidP="00A80E22"/>
        </w:tc>
      </w:tr>
      <w:tr w:rsidR="00C1060B" w:rsidRPr="00C1060B" w14:paraId="106AAD18" w14:textId="77777777" w:rsidTr="00A80E22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41E8" w14:textId="77777777" w:rsidR="00C1060B" w:rsidRPr="00C1060B" w:rsidRDefault="00C1060B" w:rsidP="00A80E22">
            <w:pPr>
              <w:spacing w:line="280" w:lineRule="exact"/>
              <w:ind w:left="148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C106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Restate Purpose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44B7" w14:textId="77777777" w:rsidR="00C1060B" w:rsidRP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D574" w14:textId="77777777" w:rsidR="00C1060B" w:rsidRPr="00C1060B" w:rsidRDefault="00C1060B" w:rsidP="00A80E22">
            <w:pPr>
              <w:rPr>
                <w:sz w:val="24"/>
                <w:szCs w:val="24"/>
              </w:rPr>
            </w:pPr>
          </w:p>
        </w:tc>
      </w:tr>
      <w:tr w:rsidR="00C1060B" w:rsidRPr="00C1060B" w14:paraId="2914F55B" w14:textId="77777777" w:rsidTr="00A80E22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F1F33" w14:textId="77777777" w:rsidR="00C1060B" w:rsidRPr="00C1060B" w:rsidRDefault="00C1060B" w:rsidP="00A80E22">
            <w:pPr>
              <w:spacing w:line="280" w:lineRule="exact"/>
              <w:ind w:left="148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C1060B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Explain the Procedure in a few concise sentence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CCB2F" w14:textId="77777777" w:rsidR="00C1060B" w:rsidRP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93E1" w14:textId="77777777" w:rsidR="00C1060B" w:rsidRPr="00C1060B" w:rsidRDefault="00C1060B" w:rsidP="00A80E22">
            <w:pPr>
              <w:rPr>
                <w:sz w:val="24"/>
                <w:szCs w:val="24"/>
              </w:rPr>
            </w:pPr>
          </w:p>
        </w:tc>
      </w:tr>
      <w:tr w:rsidR="00C1060B" w:rsidRPr="00C1060B" w14:paraId="39F29EA9" w14:textId="77777777" w:rsidTr="00A80E22">
        <w:trPr>
          <w:trHeight w:hRule="exact" w:val="43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7D00" w14:textId="77777777" w:rsidR="00C1060B" w:rsidRPr="00C1060B" w:rsidRDefault="00C1060B" w:rsidP="00A80E22">
            <w:pPr>
              <w:spacing w:line="280" w:lineRule="exact"/>
              <w:ind w:left="148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Result s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m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ma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z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(sc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C1060B"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f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ically</w:t>
            </w:r>
            <w:r w:rsidRPr="00C1060B"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v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l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i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933C7" w14:textId="77777777" w:rsidR="00C1060B" w:rsidRP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3DC6" w14:textId="77777777" w:rsidR="00C1060B" w:rsidRPr="00C1060B" w:rsidRDefault="00C1060B" w:rsidP="00A80E22">
            <w:pPr>
              <w:rPr>
                <w:sz w:val="24"/>
                <w:szCs w:val="24"/>
              </w:rPr>
            </w:pPr>
          </w:p>
        </w:tc>
      </w:tr>
      <w:tr w:rsidR="00C1060B" w14:paraId="641D1419" w14:textId="77777777" w:rsidTr="00A80E22">
        <w:trPr>
          <w:trHeight w:hRule="exact" w:val="826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D890B" w14:textId="77777777" w:rsidR="00C1060B" w:rsidRDefault="00C1060B" w:rsidP="00A80E22">
            <w:p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   Uncertainty of the experiment explained</w:t>
            </w:r>
          </w:p>
          <w:p w14:paraId="213F480F" w14:textId="77777777" w:rsidR="00C1060B" w:rsidRPr="00C1060B" w:rsidRDefault="00C1060B" w:rsidP="00A80E22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Errors</w:t>
            </w:r>
          </w:p>
          <w:p w14:paraId="13BC31DB" w14:textId="77777777" w:rsidR="00C1060B" w:rsidRDefault="00C1060B" w:rsidP="00A80E22">
            <w:pPr>
              <w:pStyle w:val="ListParagraph"/>
              <w:numPr>
                <w:ilvl w:val="0"/>
                <w:numId w:val="6"/>
              </w:num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Improvement Recommended.</w:t>
            </w:r>
          </w:p>
          <w:p w14:paraId="35D16032" w14:textId="77777777" w:rsidR="00C1060B" w:rsidRPr="00C1060B" w:rsidRDefault="00C1060B" w:rsidP="00A80E22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3C80" w14:textId="77777777" w:rsid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1C846" w14:textId="77777777" w:rsidR="00C1060B" w:rsidRDefault="00C1060B" w:rsidP="00A80E22"/>
        </w:tc>
      </w:tr>
      <w:tr w:rsidR="00C1060B" w14:paraId="033E733F" w14:textId="77777777" w:rsidTr="00A80E22">
        <w:trPr>
          <w:trHeight w:hRule="exact" w:val="889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E7DC" w14:textId="77777777" w:rsidR="00C1060B" w:rsidRPr="00C1060B" w:rsidRDefault="00C1060B" w:rsidP="00A80E22">
            <w:pPr>
              <w:spacing w:line="280" w:lineRule="exact"/>
              <w:rPr>
                <w:rFonts w:ascii="Arial" w:eastAsia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 xml:space="preserve">  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Biol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ical c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on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c</w:t>
            </w:r>
            <w:r w:rsidRPr="00C1060B"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e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x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C1060B"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l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ins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res</w:t>
            </w:r>
            <w:r w:rsidRPr="00C1060B"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lt</w:t>
            </w:r>
            <w:r w:rsidRPr="00C1060B"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s</w:t>
            </w:r>
            <w:r w:rsidRPr="00C1060B">
              <w:rPr>
                <w:rFonts w:ascii="Arial" w:eastAsia="Arial" w:hAnsi="Arial" w:cs="Arial"/>
                <w:position w:val="1"/>
                <w:sz w:val="24"/>
                <w:szCs w:val="24"/>
              </w:rPr>
              <w:t>?</w:t>
            </w:r>
          </w:p>
          <w:p w14:paraId="6703C886" w14:textId="77777777" w:rsidR="00C1060B" w:rsidRDefault="00C1060B" w:rsidP="00A80E22">
            <w:p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- 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sis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reject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0A236" w14:textId="77777777" w:rsidR="00C1060B" w:rsidRDefault="00C1060B" w:rsidP="00A80E22">
            <w:pPr>
              <w:spacing w:before="71"/>
              <w:ind w:left="1012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BA9D0" w14:textId="77777777" w:rsidR="00C1060B" w:rsidRDefault="00C1060B" w:rsidP="00A80E22"/>
        </w:tc>
      </w:tr>
      <w:tr w:rsidR="00C1060B" w14:paraId="1D0E5BA1" w14:textId="77777777" w:rsidTr="00A80E22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F3D5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personal pronouns used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1F1D9" w14:textId="77777777" w:rsidR="00C1060B" w:rsidRPr="00C1060B" w:rsidRDefault="00C1060B" w:rsidP="00A80E22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7D68B" w14:textId="77777777" w:rsidR="00C1060B" w:rsidRDefault="00C1060B" w:rsidP="00A80E22"/>
        </w:tc>
      </w:tr>
      <w:tr w:rsidR="00C1060B" w14:paraId="2655BFA0" w14:textId="77777777" w:rsidTr="00A80E22">
        <w:trPr>
          <w:trHeight w:hRule="exact" w:val="44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EDC1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Citations (if appropriate)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DCC8" w14:textId="77777777" w:rsidR="00C1060B" w:rsidRPr="00C1060B" w:rsidRDefault="00C1060B" w:rsidP="00A80E22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1060B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0AC11" w14:textId="77777777" w:rsidR="00C1060B" w:rsidRDefault="00C1060B" w:rsidP="00A80E22"/>
        </w:tc>
      </w:tr>
      <w:tr w:rsidR="00C1060B" w14:paraId="3A7F4998" w14:textId="77777777" w:rsidTr="00A80E22">
        <w:trPr>
          <w:trHeight w:hRule="exact" w:val="437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207C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tions </w:t>
            </w:r>
            <w:r>
              <w:rPr>
                <w:rFonts w:ascii="Arial" w:eastAsia="Arial" w:hAnsi="Arial" w:cs="Arial"/>
                <w:sz w:val="24"/>
                <w:szCs w:val="24"/>
              </w:rPr>
              <w:t>(comp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C1A33" w14:textId="77777777" w:rsidR="00C1060B" w:rsidRDefault="00C1060B" w:rsidP="00A80E22">
            <w:pPr>
              <w:spacing w:before="71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F89C" w14:textId="77777777" w:rsidR="00C1060B" w:rsidRDefault="00C1060B" w:rsidP="00A80E22"/>
        </w:tc>
      </w:tr>
      <w:tr w:rsidR="00C1060B" w14:paraId="619543BC" w14:textId="77777777" w:rsidTr="00A80E22">
        <w:trPr>
          <w:trHeight w:hRule="exact" w:val="295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72CA7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/or independent experiment 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D3BE" w14:textId="77777777" w:rsidR="00C1060B" w:rsidRDefault="00C1060B" w:rsidP="00A80E22">
            <w:pPr>
              <w:spacing w:before="71"/>
              <w:ind w:left="1011" w:right="10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E808" w14:textId="77777777" w:rsidR="00C1060B" w:rsidRDefault="00C1060B" w:rsidP="00A80E22"/>
        </w:tc>
      </w:tr>
      <w:tr w:rsidR="00C1060B" w14:paraId="5F185EDE" w14:textId="77777777" w:rsidTr="00A80E22">
        <w:trPr>
          <w:trHeight w:hRule="exact" w:val="430"/>
        </w:trPr>
        <w:tc>
          <w:tcPr>
            <w:tcW w:w="5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654726B" w14:textId="77777777" w:rsidR="00C1060B" w:rsidRDefault="00C1060B" w:rsidP="00A80E22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Points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0B634A8" w14:textId="77777777" w:rsidR="00C1060B" w:rsidRDefault="00C1060B" w:rsidP="00A80E22">
            <w:pPr>
              <w:spacing w:before="66"/>
              <w:ind w:left="946" w:right="9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90EFD4D" w14:textId="77777777" w:rsidR="00C1060B" w:rsidRDefault="00C1060B" w:rsidP="00A80E22"/>
        </w:tc>
      </w:tr>
    </w:tbl>
    <w:p w14:paraId="44FC5A11" w14:textId="77777777" w:rsidR="00C1060B" w:rsidRDefault="00C1060B" w:rsidP="00C1060B"/>
    <w:p w14:paraId="20181BD7" w14:textId="77777777" w:rsidR="00C1060B" w:rsidRDefault="00C1060B" w:rsidP="00C1060B"/>
    <w:p w14:paraId="57F0BC87" w14:textId="77777777" w:rsidR="00C1060B" w:rsidRDefault="00C1060B" w:rsidP="00C1060B"/>
    <w:p w14:paraId="497D7470" w14:textId="77777777" w:rsidR="00C1060B" w:rsidRDefault="00C1060B" w:rsidP="00C1060B">
      <w:r>
        <w:t>Name: ___________________________________</w:t>
      </w:r>
      <w:proofErr w:type="gramStart"/>
      <w:r>
        <w:t>_  Experiment</w:t>
      </w:r>
      <w:proofErr w:type="gramEnd"/>
      <w:r>
        <w:t>: ___________________________________________</w:t>
      </w:r>
    </w:p>
    <w:p w14:paraId="61A431CD" w14:textId="77777777" w:rsidR="00C1060B" w:rsidRDefault="00C1060B">
      <w:bookmarkStart w:id="0" w:name="_GoBack"/>
      <w:bookmarkEnd w:id="0"/>
    </w:p>
    <w:sectPr w:rsidR="00C1060B">
      <w:pgSz w:w="12240" w:h="15840"/>
      <w:pgMar w:top="5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2761ED"/>
    <w:multiLevelType w:val="hybridMultilevel"/>
    <w:tmpl w:val="26A6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89D"/>
    <w:multiLevelType w:val="hybridMultilevel"/>
    <w:tmpl w:val="C0308164"/>
    <w:lvl w:ilvl="0" w:tplc="1BC49D58">
      <w:start w:val="1"/>
      <w:numFmt w:val="decimal"/>
      <w:lvlText w:val="%1."/>
      <w:lvlJc w:val="left"/>
      <w:pPr>
        <w:ind w:left="5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">
    <w:nsid w:val="16A02596"/>
    <w:multiLevelType w:val="multilevel"/>
    <w:tmpl w:val="621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5CE0E75"/>
    <w:multiLevelType w:val="hybridMultilevel"/>
    <w:tmpl w:val="D2F6DDAE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4">
    <w:nsid w:val="298A5921"/>
    <w:multiLevelType w:val="hybridMultilevel"/>
    <w:tmpl w:val="0214F94A"/>
    <w:lvl w:ilvl="0" w:tplc="C69AAED8">
      <w:start w:val="10"/>
      <w:numFmt w:val="bullet"/>
      <w:lvlText w:val="-"/>
      <w:lvlJc w:val="left"/>
      <w:pPr>
        <w:ind w:left="5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47401F1D"/>
    <w:multiLevelType w:val="hybridMultilevel"/>
    <w:tmpl w:val="3CB2F848"/>
    <w:lvl w:ilvl="0" w:tplc="1E1EB430">
      <w:start w:val="10"/>
      <w:numFmt w:val="bullet"/>
      <w:lvlText w:val="-"/>
      <w:lvlJc w:val="left"/>
      <w:pPr>
        <w:ind w:left="50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0089"/>
    <w:rsid w:val="001178A7"/>
    <w:rsid w:val="00155EAA"/>
    <w:rsid w:val="003D758C"/>
    <w:rsid w:val="005B1F93"/>
    <w:rsid w:val="005B68FE"/>
    <w:rsid w:val="006905F3"/>
    <w:rsid w:val="00765FB0"/>
    <w:rsid w:val="007A5D3B"/>
    <w:rsid w:val="00871B68"/>
    <w:rsid w:val="008D0265"/>
    <w:rsid w:val="0095700F"/>
    <w:rsid w:val="009729EB"/>
    <w:rsid w:val="00AB1758"/>
    <w:rsid w:val="00AF4F9B"/>
    <w:rsid w:val="00C1060B"/>
    <w:rsid w:val="00CE640B"/>
    <w:rsid w:val="00CF46E8"/>
    <w:rsid w:val="00E10089"/>
    <w:rsid w:val="00E81502"/>
    <w:rsid w:val="00EB5223"/>
    <w:rsid w:val="00F377C7"/>
    <w:rsid w:val="00F5767F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5D24D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9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333</Words>
  <Characters>1903</Characters>
  <Application>Microsoft Macintosh Word</Application>
  <DocSecurity>0</DocSecurity>
  <Lines>15</Lines>
  <Paragraphs>4</Paragraphs>
  <ScaleCrop>false</ScaleCrop>
  <Company>H.P. Baldwin High School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3</cp:revision>
  <dcterms:created xsi:type="dcterms:W3CDTF">2015-09-08T16:23:00Z</dcterms:created>
  <dcterms:modified xsi:type="dcterms:W3CDTF">2015-09-09T23:36:00Z</dcterms:modified>
</cp:coreProperties>
</file>