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59400F" w:rsidRDefault="002C2C34">
      <w:pPr>
        <w:spacing w:before="7" w:line="140" w:lineRule="exact"/>
        <w:rPr>
          <w:sz w:val="14"/>
          <w:szCs w:val="14"/>
        </w:rPr>
      </w:pPr>
      <w:bookmarkStart w:id="0" w:name="_GoBack"/>
      <w:bookmarkEnd w:id="0"/>
      <w: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1" type="#_x0000_t202" style="position:absolute;margin-left:50.3pt;margin-top:345.5pt;width:10pt;height:146.4pt;z-index:-251639808;mso-position-horizontal-relative:page;mso-position-vertical-relative:page" filled="f" stroked="f">
            <v:textbox style="layout-flow:vertical" inset="0,0,0,0">
              <w:txbxContent>
                <w:p w:rsidR="0059400F" w:rsidRDefault="002C2C34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b/>
                      <w:color w:val="363435"/>
                      <w:w w:val="108"/>
                      <w:sz w:val="16"/>
                      <w:szCs w:val="16"/>
                    </w:rPr>
                    <w:t>Permission</w:t>
                  </w:r>
                  <w:r>
                    <w:rPr>
                      <w:b/>
                      <w:color w:val="363435"/>
                      <w:spacing w:val="7"/>
                      <w:w w:val="108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b/>
                      <w:color w:val="363435"/>
                      <w:sz w:val="16"/>
                      <w:szCs w:val="16"/>
                    </w:rPr>
                    <w:t xml:space="preserve">granted </w:t>
                  </w:r>
                  <w:r>
                    <w:rPr>
                      <w:b/>
                      <w:color w:val="363435"/>
                      <w:spacing w:val="18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color w:val="363435"/>
                      <w:sz w:val="16"/>
                      <w:szCs w:val="16"/>
                    </w:rPr>
                    <w:t>for</w:t>
                  </w:r>
                  <w:proofErr w:type="gramEnd"/>
                  <w:r>
                    <w:rPr>
                      <w:b/>
                      <w:color w:val="363435"/>
                      <w:spacing w:val="16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color w:val="363435"/>
                      <w:w w:val="111"/>
                      <w:sz w:val="16"/>
                      <w:szCs w:val="16"/>
                    </w:rPr>
                    <w:t>class</w:t>
                  </w:r>
                  <w:r>
                    <w:rPr>
                      <w:b/>
                      <w:color w:val="363435"/>
                      <w:spacing w:val="-6"/>
                      <w:w w:val="111"/>
                      <w:sz w:val="16"/>
                      <w:szCs w:val="16"/>
                    </w:rPr>
                    <w:t>r</w:t>
                  </w:r>
                  <w:r>
                    <w:rPr>
                      <w:b/>
                      <w:color w:val="363435"/>
                      <w:w w:val="111"/>
                      <w:sz w:val="16"/>
                      <w:szCs w:val="16"/>
                    </w:rPr>
                    <w:t>oom</w:t>
                  </w:r>
                  <w:r>
                    <w:rPr>
                      <w:b/>
                      <w:color w:val="363435"/>
                      <w:spacing w:val="11"/>
                      <w:w w:val="111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color w:val="363435"/>
                      <w:w w:val="118"/>
                      <w:sz w:val="16"/>
                      <w:szCs w:val="16"/>
                    </w:rPr>
                    <w:t>use.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50.3pt;margin-top:69.5pt;width:10pt;height:90.55pt;z-index:-251640832;mso-position-horizontal-relative:page;mso-position-vertical-relative:page" filled="f" stroked="f">
            <v:textbox style="layout-flow:vertical" inset="0,0,0,0">
              <w:txbxContent>
                <w:p w:rsidR="0059400F" w:rsidRDefault="002C2C34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color w:val="363435"/>
                      <w:sz w:val="16"/>
                      <w:szCs w:val="16"/>
                    </w:rPr>
                    <w:t>©</w:t>
                  </w:r>
                  <w:r>
                    <w:rPr>
                      <w:color w:val="363435"/>
                      <w:spacing w:val="18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color w:val="363435"/>
                      <w:sz w:val="16"/>
                      <w:szCs w:val="16"/>
                    </w:rPr>
                    <w:t xml:space="preserve">2008 </w:t>
                  </w:r>
                  <w:r>
                    <w:rPr>
                      <w:color w:val="363435"/>
                      <w:spacing w:val="14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363435"/>
                      <w:w w:val="96"/>
                      <w:sz w:val="16"/>
                      <w:szCs w:val="16"/>
                    </w:rPr>
                    <w:t>University</w:t>
                  </w:r>
                  <w:proofErr w:type="gramEnd"/>
                  <w:r>
                    <w:rPr>
                      <w:color w:val="363435"/>
                      <w:spacing w:val="8"/>
                      <w:w w:val="96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363435"/>
                      <w:sz w:val="16"/>
                      <w:szCs w:val="16"/>
                    </w:rPr>
                    <w:t>of</w:t>
                  </w:r>
                  <w:r>
                    <w:rPr>
                      <w:color w:val="363435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363435"/>
                      <w:sz w:val="16"/>
                      <w:szCs w:val="16"/>
                    </w:rPr>
                    <w:t>Utah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49.35pt;margin-top:690pt;width:16pt;height:13.1pt;z-index:-251641856;mso-position-horizontal-relative:page;mso-position-vertical-relative:page" filled="f" stroked="f">
            <v:textbox style="layout-flow:vertical" inset="0,0,0,0">
              <w:txbxContent>
                <w:p w:rsidR="0059400F" w:rsidRDefault="002C2C34">
                  <w:pPr>
                    <w:spacing w:line="300" w:lineRule="exact"/>
                    <w:ind w:left="20" w:right="-42"/>
                    <w:rPr>
                      <w:sz w:val="28"/>
                      <w:szCs w:val="28"/>
                    </w:rPr>
                  </w:pPr>
                  <w:r>
                    <w:rPr>
                      <w:b/>
                      <w:color w:val="FDFDFD"/>
                      <w:w w:val="75"/>
                      <w:sz w:val="28"/>
                      <w:szCs w:val="28"/>
                    </w:rPr>
                    <w:t>S1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525.2pt;margin-top:595pt;width:32pt;height:102.65pt;z-index:-251645952;mso-position-horizontal-relative:page;mso-position-vertical-relative:page" filled="f" stroked="f">
            <v:textbox style="layout-flow:vertical" inset="0,0,0,0">
              <w:txbxContent>
                <w:p w:rsidR="0059400F" w:rsidRDefault="002C2C34">
                  <w:pPr>
                    <w:spacing w:line="340" w:lineRule="exact"/>
                    <w:ind w:left="40" w:right="-40"/>
                    <w:rPr>
                      <w:sz w:val="32"/>
                      <w:szCs w:val="32"/>
                    </w:rPr>
                  </w:pPr>
                  <w:r>
                    <w:rPr>
                      <w:b/>
                      <w:color w:val="363435"/>
                      <w:w w:val="99"/>
                      <w:sz w:val="32"/>
                      <w:szCs w:val="32"/>
                    </w:rPr>
                    <w:t>P</w:t>
                  </w:r>
                  <w:r>
                    <w:rPr>
                      <w:b/>
                      <w:color w:val="363435"/>
                      <w:spacing w:val="-9"/>
                      <w:w w:val="99"/>
                      <w:sz w:val="32"/>
                      <w:szCs w:val="32"/>
                    </w:rPr>
                    <w:t>r</w:t>
                  </w:r>
                  <w:r>
                    <w:rPr>
                      <w:b/>
                      <w:color w:val="363435"/>
                      <w:spacing w:val="-10"/>
                      <w:w w:val="120"/>
                      <w:sz w:val="32"/>
                      <w:szCs w:val="32"/>
                    </w:rPr>
                    <w:t>i</w:t>
                  </w:r>
                  <w:r>
                    <w:rPr>
                      <w:b/>
                      <w:color w:val="363435"/>
                      <w:spacing w:val="-4"/>
                      <w:w w:val="95"/>
                      <w:sz w:val="32"/>
                      <w:szCs w:val="32"/>
                    </w:rPr>
                    <w:t>n</w:t>
                  </w:r>
                  <w:r>
                    <w:rPr>
                      <w:b/>
                      <w:color w:val="363435"/>
                      <w:w w:val="118"/>
                      <w:sz w:val="32"/>
                      <w:szCs w:val="32"/>
                    </w:rPr>
                    <w:t>t</w:t>
                  </w:r>
                  <w:r>
                    <w:rPr>
                      <w:b/>
                      <w:color w:val="363435"/>
                      <w:w w:val="111"/>
                      <w:sz w:val="24"/>
                      <w:szCs w:val="24"/>
                    </w:rPr>
                    <w:t>-</w:t>
                  </w:r>
                  <w:r>
                    <w:rPr>
                      <w:b/>
                      <w:color w:val="363435"/>
                      <w:spacing w:val="-4"/>
                      <w:w w:val="111"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color w:val="363435"/>
                      <w:sz w:val="24"/>
                      <w:szCs w:val="24"/>
                    </w:rPr>
                    <w:t>nd-</w:t>
                  </w:r>
                  <w:r>
                    <w:rPr>
                      <w:b/>
                      <w:color w:val="363435"/>
                      <w:w w:val="96"/>
                      <w:sz w:val="32"/>
                      <w:szCs w:val="32"/>
                    </w:rPr>
                    <w:t>Go™</w:t>
                  </w:r>
                </w:p>
                <w:p w:rsidR="0059400F" w:rsidRDefault="002C2C34">
                  <w:pPr>
                    <w:spacing w:before="95"/>
                    <w:ind w:left="20" w:right="-24"/>
                    <w:rPr>
                      <w:sz w:val="16"/>
                      <w:szCs w:val="16"/>
                    </w:rPr>
                  </w:pPr>
                  <w:hyperlink r:id="rId6">
                    <w:r>
                      <w:rPr>
                        <w:color w:val="363435"/>
                        <w:w w:val="108"/>
                        <w:sz w:val="16"/>
                        <w:szCs w:val="16"/>
                      </w:rPr>
                      <w:t>http://learn.genetics.utah.edu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510.35pt;margin-top:35pt;width:66.3pt;height:326pt;z-index:-251646976;mso-position-horizontal-relative:page;mso-position-vertical-relative:page" filled="f" stroked="f">
            <v:textbox style="layout-flow:vertical" inset="0,0,0,0">
              <w:txbxContent>
                <w:p w:rsidR="0059400F" w:rsidRDefault="002C2C34">
                  <w:pPr>
                    <w:spacing w:line="260" w:lineRule="exact"/>
                    <w:ind w:left="20"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363435"/>
                      <w:w w:val="103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color w:val="363435"/>
                      <w:spacing w:val="-5"/>
                      <w:w w:val="103"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color w:val="363435"/>
                      <w:spacing w:val="-1"/>
                      <w:w w:val="102"/>
                      <w:sz w:val="24"/>
                      <w:szCs w:val="24"/>
                    </w:rPr>
                    <w:t>m</w:t>
                  </w:r>
                  <w:r>
                    <w:rPr>
                      <w:b/>
                      <w:color w:val="363435"/>
                      <w:w w:val="103"/>
                      <w:sz w:val="24"/>
                      <w:szCs w:val="24"/>
                    </w:rPr>
                    <w:t>e</w:t>
                  </w:r>
                </w:p>
                <w:p w:rsidR="0059400F" w:rsidRDefault="0059400F">
                  <w:pPr>
                    <w:spacing w:before="8" w:line="120" w:lineRule="exact"/>
                    <w:rPr>
                      <w:sz w:val="12"/>
                      <w:szCs w:val="12"/>
                    </w:rPr>
                  </w:pPr>
                </w:p>
                <w:p w:rsidR="0059400F" w:rsidRDefault="002C2C34">
                  <w:pPr>
                    <w:ind w:left="20"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363435"/>
                      <w:w w:val="97"/>
                      <w:sz w:val="24"/>
                      <w:szCs w:val="24"/>
                    </w:rPr>
                    <w:t>D</w:t>
                  </w:r>
                  <w:r>
                    <w:rPr>
                      <w:b/>
                      <w:color w:val="363435"/>
                      <w:spacing w:val="-7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color w:val="363435"/>
                      <w:spacing w:val="2"/>
                      <w:w w:val="118"/>
                      <w:sz w:val="24"/>
                      <w:szCs w:val="24"/>
                    </w:rPr>
                    <w:t>t</w:t>
                  </w:r>
                  <w:r>
                    <w:rPr>
                      <w:b/>
                      <w:color w:val="363435"/>
                      <w:w w:val="103"/>
                      <w:sz w:val="24"/>
                      <w:szCs w:val="24"/>
                    </w:rPr>
                    <w:t>e</w:t>
                  </w:r>
                </w:p>
                <w:p w:rsidR="0059400F" w:rsidRDefault="0059400F">
                  <w:pPr>
                    <w:spacing w:before="9" w:line="100" w:lineRule="exact"/>
                    <w:rPr>
                      <w:sz w:val="11"/>
                      <w:szCs w:val="11"/>
                    </w:rPr>
                  </w:pPr>
                </w:p>
                <w:p w:rsidR="0059400F" w:rsidRDefault="002C2C34">
                  <w:pPr>
                    <w:spacing w:line="250" w:lineRule="auto"/>
                    <w:ind w:left="20" w:right="-18"/>
                    <w:rPr>
                      <w:sz w:val="22"/>
                      <w:szCs w:val="22"/>
                    </w:rPr>
                  </w:pPr>
                  <w:r>
                    <w:rPr>
                      <w:i/>
                      <w:color w:val="363435"/>
                      <w:sz w:val="22"/>
                      <w:szCs w:val="22"/>
                    </w:rPr>
                    <w:t>Complete</w:t>
                  </w:r>
                  <w:r>
                    <w:rPr>
                      <w:i/>
                      <w:color w:val="363435"/>
                      <w:spacing w:val="42"/>
                      <w:sz w:val="22"/>
                      <w:szCs w:val="22"/>
                    </w:rPr>
                    <w:t xml:space="preserve"> </w:t>
                  </w:r>
                  <w:r>
                    <w:rPr>
                      <w:i/>
                      <w:color w:val="363435"/>
                      <w:sz w:val="22"/>
                      <w:szCs w:val="22"/>
                    </w:rPr>
                    <w:t>the</w:t>
                  </w:r>
                  <w:r>
                    <w:rPr>
                      <w:i/>
                      <w:color w:val="363435"/>
                      <w:spacing w:val="27"/>
                      <w:sz w:val="22"/>
                      <w:szCs w:val="22"/>
                    </w:rPr>
                    <w:t xml:space="preserve"> </w:t>
                  </w:r>
                  <w:r>
                    <w:rPr>
                      <w:i/>
                      <w:color w:val="363435"/>
                      <w:sz w:val="22"/>
                      <w:szCs w:val="22"/>
                    </w:rPr>
                    <w:t>D</w:t>
                  </w:r>
                  <w:r>
                    <w:rPr>
                      <w:i/>
                      <w:color w:val="363435"/>
                      <w:spacing w:val="-5"/>
                      <w:sz w:val="22"/>
                      <w:szCs w:val="22"/>
                    </w:rPr>
                    <w:t>r</w:t>
                  </w:r>
                  <w:r>
                    <w:rPr>
                      <w:i/>
                      <w:color w:val="363435"/>
                      <w:sz w:val="22"/>
                      <w:szCs w:val="22"/>
                    </w:rPr>
                    <w:t>opping</w:t>
                  </w:r>
                  <w:r>
                    <w:rPr>
                      <w:i/>
                      <w:color w:val="363435"/>
                      <w:spacing w:val="-12"/>
                      <w:sz w:val="22"/>
                      <w:szCs w:val="22"/>
                    </w:rPr>
                    <w:t xml:space="preserve"> </w:t>
                  </w:r>
                  <w:r>
                    <w:rPr>
                      <w:i/>
                      <w:color w:val="363435"/>
                      <w:sz w:val="22"/>
                      <w:szCs w:val="22"/>
                    </w:rPr>
                    <w:t>Signals</w:t>
                  </w:r>
                  <w:r>
                    <w:rPr>
                      <w:i/>
                      <w:color w:val="363435"/>
                      <w:spacing w:val="21"/>
                      <w:sz w:val="22"/>
                      <w:szCs w:val="22"/>
                    </w:rPr>
                    <w:t xml:space="preserve"> </w:t>
                  </w:r>
                  <w:r>
                    <w:rPr>
                      <w:i/>
                      <w:color w:val="363435"/>
                      <w:sz w:val="22"/>
                      <w:szCs w:val="22"/>
                    </w:rPr>
                    <w:t>activity</w:t>
                  </w:r>
                  <w:r>
                    <w:rPr>
                      <w:i/>
                      <w:color w:val="363435"/>
                      <w:spacing w:val="2"/>
                      <w:sz w:val="22"/>
                      <w:szCs w:val="22"/>
                    </w:rPr>
                    <w:t xml:space="preserve"> </w:t>
                  </w:r>
                  <w:r>
                    <w:rPr>
                      <w:i/>
                      <w:color w:val="363435"/>
                      <w:sz w:val="22"/>
                      <w:szCs w:val="22"/>
                    </w:rPr>
                    <w:t>on</w:t>
                  </w:r>
                  <w:r>
                    <w:rPr>
                      <w:i/>
                      <w:color w:val="363435"/>
                      <w:spacing w:val="12"/>
                      <w:sz w:val="22"/>
                      <w:szCs w:val="22"/>
                    </w:rPr>
                    <w:t xml:space="preserve"> </w:t>
                  </w:r>
                  <w:r>
                    <w:rPr>
                      <w:i/>
                      <w:color w:val="363435"/>
                      <w:sz w:val="22"/>
                      <w:szCs w:val="22"/>
                    </w:rPr>
                    <w:t>the</w:t>
                  </w:r>
                  <w:r>
                    <w:rPr>
                      <w:i/>
                      <w:color w:val="363435"/>
                      <w:spacing w:val="27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363435"/>
                      <w:sz w:val="22"/>
                      <w:szCs w:val="22"/>
                    </w:rPr>
                    <w:t>Learn.Genetics</w:t>
                  </w:r>
                  <w:proofErr w:type="spellEnd"/>
                  <w:r>
                    <w:rPr>
                      <w:i/>
                      <w:color w:val="363435"/>
                      <w:spacing w:val="35"/>
                      <w:sz w:val="22"/>
                      <w:szCs w:val="22"/>
                    </w:rPr>
                    <w:t xml:space="preserve"> </w:t>
                  </w:r>
                  <w:r>
                    <w:rPr>
                      <w:i/>
                      <w:color w:val="363435"/>
                      <w:w w:val="107"/>
                      <w:sz w:val="22"/>
                      <w:szCs w:val="22"/>
                    </w:rPr>
                    <w:t xml:space="preserve">website. </w:t>
                  </w:r>
                  <w:r>
                    <w:rPr>
                      <w:i/>
                      <w:color w:val="363435"/>
                      <w:sz w:val="22"/>
                      <w:szCs w:val="22"/>
                    </w:rPr>
                    <w:t>Reco</w:t>
                  </w:r>
                  <w:r>
                    <w:rPr>
                      <w:i/>
                      <w:color w:val="363435"/>
                      <w:spacing w:val="-5"/>
                      <w:sz w:val="22"/>
                      <w:szCs w:val="22"/>
                    </w:rPr>
                    <w:t>r</w:t>
                  </w:r>
                  <w:r>
                    <w:rPr>
                      <w:i/>
                      <w:color w:val="363435"/>
                      <w:sz w:val="22"/>
                      <w:szCs w:val="22"/>
                    </w:rPr>
                    <w:t>d</w:t>
                  </w:r>
                  <w:r>
                    <w:rPr>
                      <w:i/>
                      <w:color w:val="363435"/>
                      <w:spacing w:val="29"/>
                      <w:sz w:val="22"/>
                      <w:szCs w:val="22"/>
                    </w:rPr>
                    <w:t xml:space="preserve"> </w:t>
                  </w:r>
                  <w:r>
                    <w:rPr>
                      <w:i/>
                      <w:color w:val="363435"/>
                      <w:sz w:val="22"/>
                      <w:szCs w:val="22"/>
                    </w:rPr>
                    <w:t>the</w:t>
                  </w:r>
                  <w:r>
                    <w:rPr>
                      <w:i/>
                      <w:color w:val="363435"/>
                      <w:spacing w:val="27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i/>
                      <w:color w:val="363435"/>
                      <w:sz w:val="22"/>
                      <w:szCs w:val="22"/>
                    </w:rPr>
                    <w:t>e</w:t>
                  </w:r>
                  <w:r>
                    <w:rPr>
                      <w:i/>
                      <w:color w:val="363435"/>
                      <w:spacing w:val="2"/>
                      <w:sz w:val="22"/>
                      <w:szCs w:val="22"/>
                    </w:rPr>
                    <w:t>f</w:t>
                  </w:r>
                  <w:r>
                    <w:rPr>
                      <w:i/>
                      <w:color w:val="363435"/>
                      <w:sz w:val="22"/>
                      <w:szCs w:val="22"/>
                    </w:rPr>
                    <w:t xml:space="preserve">fect </w:t>
                  </w:r>
                  <w:r>
                    <w:rPr>
                      <w:i/>
                      <w:color w:val="363435"/>
                      <w:spacing w:val="4"/>
                      <w:sz w:val="22"/>
                      <w:szCs w:val="22"/>
                    </w:rPr>
                    <w:t xml:space="preserve"> </w:t>
                  </w:r>
                  <w:r>
                    <w:rPr>
                      <w:i/>
                      <w:color w:val="363435"/>
                      <w:sz w:val="22"/>
                      <w:szCs w:val="22"/>
                    </w:rPr>
                    <w:t>of</w:t>
                  </w:r>
                  <w:proofErr w:type="gramEnd"/>
                  <w:r>
                    <w:rPr>
                      <w:i/>
                      <w:color w:val="363435"/>
                      <w:spacing w:val="17"/>
                      <w:sz w:val="22"/>
                      <w:szCs w:val="22"/>
                    </w:rPr>
                    <w:t xml:space="preserve"> </w:t>
                  </w:r>
                  <w:r>
                    <w:rPr>
                      <w:i/>
                      <w:color w:val="363435"/>
                      <w:sz w:val="22"/>
                      <w:szCs w:val="22"/>
                    </w:rPr>
                    <w:t>each</w:t>
                  </w:r>
                  <w:r>
                    <w:rPr>
                      <w:i/>
                      <w:color w:val="363435"/>
                      <w:spacing w:val="33"/>
                      <w:sz w:val="22"/>
                      <w:szCs w:val="22"/>
                    </w:rPr>
                    <w:t xml:space="preserve"> </w:t>
                  </w:r>
                  <w:r>
                    <w:rPr>
                      <w:i/>
                      <w:color w:val="363435"/>
                      <w:sz w:val="22"/>
                      <w:szCs w:val="22"/>
                    </w:rPr>
                    <w:t>signal</w:t>
                  </w:r>
                  <w:r>
                    <w:rPr>
                      <w:i/>
                      <w:color w:val="363435"/>
                      <w:spacing w:val="3"/>
                      <w:sz w:val="22"/>
                      <w:szCs w:val="22"/>
                    </w:rPr>
                    <w:t xml:space="preserve"> </w:t>
                  </w:r>
                  <w:r>
                    <w:rPr>
                      <w:i/>
                      <w:color w:val="363435"/>
                      <w:sz w:val="22"/>
                      <w:szCs w:val="22"/>
                    </w:rPr>
                    <w:t>on</w:t>
                  </w:r>
                  <w:r>
                    <w:rPr>
                      <w:i/>
                      <w:color w:val="363435"/>
                      <w:spacing w:val="12"/>
                      <w:sz w:val="22"/>
                      <w:szCs w:val="22"/>
                    </w:rPr>
                    <w:t xml:space="preserve"> </w:t>
                  </w:r>
                  <w:r>
                    <w:rPr>
                      <w:i/>
                      <w:color w:val="363435"/>
                      <w:sz w:val="22"/>
                      <w:szCs w:val="22"/>
                    </w:rPr>
                    <w:t>each</w:t>
                  </w:r>
                  <w:r>
                    <w:rPr>
                      <w:i/>
                      <w:color w:val="363435"/>
                      <w:spacing w:val="33"/>
                      <w:sz w:val="22"/>
                      <w:szCs w:val="22"/>
                    </w:rPr>
                    <w:t xml:space="preserve"> </w:t>
                  </w:r>
                  <w:r>
                    <w:rPr>
                      <w:i/>
                      <w:color w:val="363435"/>
                      <w:sz w:val="22"/>
                      <w:szCs w:val="22"/>
                    </w:rPr>
                    <w:t>cell</w:t>
                  </w:r>
                  <w:r>
                    <w:rPr>
                      <w:i/>
                      <w:color w:val="363435"/>
                      <w:spacing w:val="2"/>
                      <w:sz w:val="22"/>
                      <w:szCs w:val="22"/>
                    </w:rPr>
                    <w:t xml:space="preserve"> </w:t>
                  </w:r>
                  <w:r>
                    <w:rPr>
                      <w:i/>
                      <w:color w:val="363435"/>
                      <w:sz w:val="22"/>
                      <w:szCs w:val="22"/>
                    </w:rPr>
                    <w:t>type</w:t>
                  </w:r>
                  <w:r>
                    <w:rPr>
                      <w:i/>
                      <w:color w:val="363435"/>
                      <w:spacing w:val="37"/>
                      <w:sz w:val="22"/>
                      <w:szCs w:val="22"/>
                    </w:rPr>
                    <w:t xml:space="preserve"> </w:t>
                  </w:r>
                  <w:r>
                    <w:rPr>
                      <w:i/>
                      <w:color w:val="363435"/>
                      <w:sz w:val="22"/>
                      <w:szCs w:val="22"/>
                    </w:rPr>
                    <w:t>in</w:t>
                  </w:r>
                  <w:r>
                    <w:rPr>
                      <w:i/>
                      <w:color w:val="363435"/>
                      <w:spacing w:val="-11"/>
                      <w:sz w:val="22"/>
                      <w:szCs w:val="22"/>
                    </w:rPr>
                    <w:t xml:space="preserve"> </w:t>
                  </w:r>
                  <w:r>
                    <w:rPr>
                      <w:i/>
                      <w:color w:val="363435"/>
                      <w:sz w:val="22"/>
                      <w:szCs w:val="22"/>
                    </w:rPr>
                    <w:t>the</w:t>
                  </w:r>
                  <w:r>
                    <w:rPr>
                      <w:i/>
                      <w:color w:val="363435"/>
                      <w:spacing w:val="27"/>
                      <w:sz w:val="22"/>
                      <w:szCs w:val="22"/>
                    </w:rPr>
                    <w:t xml:space="preserve"> </w:t>
                  </w:r>
                  <w:r>
                    <w:rPr>
                      <w:i/>
                      <w:color w:val="363435"/>
                      <w:sz w:val="22"/>
                      <w:szCs w:val="22"/>
                    </w:rPr>
                    <w:t>table</w:t>
                  </w:r>
                  <w:r>
                    <w:rPr>
                      <w:i/>
                      <w:color w:val="363435"/>
                      <w:spacing w:val="17"/>
                      <w:sz w:val="22"/>
                      <w:szCs w:val="22"/>
                    </w:rPr>
                    <w:t xml:space="preserve"> </w:t>
                  </w:r>
                  <w:r>
                    <w:rPr>
                      <w:i/>
                      <w:color w:val="363435"/>
                      <w:w w:val="102"/>
                      <w:sz w:val="22"/>
                      <w:szCs w:val="22"/>
                    </w:rPr>
                    <w:t>belo</w:t>
                  </w:r>
                  <w:r>
                    <w:rPr>
                      <w:i/>
                      <w:color w:val="363435"/>
                      <w:spacing w:val="-7"/>
                      <w:w w:val="102"/>
                      <w:sz w:val="22"/>
                      <w:szCs w:val="22"/>
                    </w:rPr>
                    <w:t>w</w:t>
                  </w:r>
                  <w:r>
                    <w:rPr>
                      <w:i/>
                      <w:color w:val="363435"/>
                      <w:w w:val="115"/>
                      <w:sz w:val="22"/>
                      <w:szCs w:val="22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group id="_x0000_s1045" style="position:absolute;margin-left:544.85pt;margin-top:36pt;width:0;height:124.85pt;z-index:-251649024;mso-position-horizontal-relative:page;mso-position-vertical-relative:page" coordorigin="10898,720" coordsize="0,2497">
            <v:polyline id="_x0000_s1046" style="position:absolute" points="21796,1440,21796,3937" coordorigin="10898,720" coordsize="0,2497" filled="f" strokecolor="#363435" strokeweight=".25pt">
              <v:path arrowok="t"/>
            </v:polyline>
            <w10:wrap anchorx="page" anchory="page"/>
          </v:group>
        </w:pict>
      </w:r>
      <w:r>
        <w:pict>
          <v:group id="_x0000_s1043" style="position:absolute;margin-left:565.05pt;margin-top:36pt;width:0;height:210.05pt;z-index:-251650048;mso-position-horizontal-relative:page;mso-position-vertical-relative:page" coordorigin="11302,720" coordsize="0,4201">
            <v:polyline id="_x0000_s1044" style="position:absolute" points="22604,1440,22604,5641" coordorigin="11302,720" coordsize="0,4201" filled="f" strokecolor="#363435" strokeweight=".25pt">
              <v:path arrowok="t"/>
            </v:polyline>
            <w10:wrap anchorx="page" anchory="page"/>
          </v:group>
        </w:pict>
      </w:r>
      <w:r>
        <w:pict>
          <v:group id="_x0000_s1036" style="position:absolute;margin-left:33.5pt;margin-top:34.9pt;width:41.9pt;height:722.1pt;z-index:-251651072;mso-position-horizontal-relative:page;mso-position-vertical-relative:page" coordorigin="670,699" coordsize="839,14442">
            <v:polyline id="_x0000_s1042" style="position:absolute" points="2181,15840,2169,15826,2158,15810,2149,15793,2141,15776,2134,15757,2129,15738,2125,15718,2123,15698,2122,15678,2123,15657,2125,15637,2128,15618,2133,15598,2140,15580,2147,15562,2157,15545,2167,15529,2179,15515,2181,15513,2193,15498,2204,15483,2213,15466,2221,15448,2228,15430,2233,15411,2237,15391,2239,15371,2240,15350,2239,15330,2237,15310,2234,15290,2229,15271,2222,15252,2215,15234,2205,15218,2195,15202,2183,15187,2181,15185,2169,15171,2158,15156,2149,15139,2141,15121,2134,15103,2129,15083,2125,15064,2123,15043,2122,15023,2123,15003,2125,14983,2128,14963,2133,14944,2140,14925,2147,14907,2157,14890,2167,14874,2179,14860,2181,14858,2193,14844,2204,14828,2213,14812,2221,14794,2228,14775,2233,14756,2237,14736,2239,14716,2240,14696,2239,14676,2237,14656,2234,14636,2229,14616,2222,14598,2215,14580,2205,14563,2195,14547,2183,14533,2181,14531,2169,14517,2158,14501,2149,14484,2141,14467,2134,14448,2129,14429,2125,14409,2123,14389,2122,14369,2123,14348,2125,14328,2128,14308,2133,14289,2140,14270,2147,14253,2157,14236,2167,14220,2179,14205,2181,14204,2193,14189,2204,14174,2213,14157,2221,14139,2228,14121,2233,14101,2237,14082,2239,14062,2240,14041,2239,14021,2237,14001,2234,13981,2229,13962,2222,13943,2215,13925,2205,13908,2195,13893,2183,13878,2181,13876,2169,13862,2158,13847,2149,13830,2141,13812,2134,13793,2129,13774,2125,13754,2123,13734,2122,13714,2123,13694,2125,13674,2128,13654,2133,13635,2140,13616,2147,13598,2157,13581,2167,13565,2179,13551,2181,13549,2193,13535,2204,13519,2213,13503,2221,13485,2228,13466,2233,13447,2237,13427,2239,13407,2240,13387,2239,13367,2237,13346,2234,13327,2229,13307,2222,13289,2215,13271,2205,13254,2195,13238,2183,13224,2181,13222,2169,13208,2158,13192,2149,13175,2141,13157,2134,13139,2129,13120,2125,13100,2123,13080,2122,13060,2123,13039,2125,13019,2128,12999,2133,12980,2140,12961,2147,12943,2157,12927,2167,12911,2179,12896,2181,12895,2193,12880,2204,12865,2213,12848,2221,12830,2228,12812,2233,12792,2237,12773,2239,12753,2240,12732,2239,12712,2237,12692,2234,12672,2229,12653,2222,12634,2215,12616,2205,12599,2195,12584,2183,12569,2181,12567,2169,12553,2158,12537,2149,12521,2141,12503,2134,12484,2129,12465,2125,12445,2123,12425,2122,12405,2123,12385,2125,12365,2128,12345,2133,12325,2140,12307,2147,12289,2157,12272,2167,12256,2179,12242,2181,12240,2193,12226,2204,12210,2213,12193,2221,12176,2228,12157,2233,12138,2237,12118,2239,12098,2240,12078,2239,12057,2237,12037,2234,12018,2229,11998,2222,11980,2215,11962,2205,11945,2195,11929,2183,11915,2181,11913,2169,11898,2158,11883,2149,11866,2141,11848,2134,11830,2129,11811,2125,11791,2123,11771,2122,11750,2123,11730,2125,11710,2128,11690,2133,11671,2140,11652,2147,11634,2157,11618,2167,11602,2179,11587,2181,11585,2193,11571,2204,11556,2213,11539,2221,11521,2228,11503,2233,11483,2237,11464,2239,11443,2240,11423,2239,11403,2237,11383,2234,11363,2229,11344,2222,11325,2215,11307,2205,11290,2195,11274,2183,11260,2181,11258,2169,11244,2158,11228,2149,11212,2141,11194,2134,11175,2129,11156,2125,11136,2123,11116,2122,11096,2123,11076,2125,11056,2128,11036,2133,11016,2140,10998,2147,10980,2157,10963,2167,10947,2179,10933,2181,10931,2193,10917,2204,10901,2213,10884,2221,10867,2228,10848,2233,10829,2237,10809,2239,10789,2240,10769,2239,10748,2237,10728,2234,10708,2229,10689,2222,10670,2215,10653,2205,10636,2195,10620,2183,10605,2181,10604,2169,10589,2158,10574,2149,10557,2141,10539,2134,10521,2129,10501,2125,10482,2123,10462,2122,10441,2123,10421,2125,10401,2128,10381,2133,10362,2140,10343,2147,10325,2157,10308,2167,10293,2179,10278,2181,10276,2193,10262,2204,10247,2213,10230,2221,10212,2228,10193,2233,10174,2237,10154,2239,10134,2240,10114,2239,10094,2237,10074,2234,10054,2229,10035,2222,10016,2215,9998,2205,9981,2195,9965,2183,9951,2181,9949,2169,9935,2158,9919,2149,9903,2141,9885,2134,9866,2129,9847,2125,9827,2123,9807,2122,9787,2123,9767,2125,9746,2128,9727,2133,9707,2140,9689,2147,9671,2157,9654,2167,9638,2179,9624,2181,9622,2193,9608,2204,9592,2213,9575,2221,9557,2228,9539,2233,9520,2237,9500,2239,9480,2240,9460,2239,9439,2237,9419,2234,9399,2229,9380,2222,9361,2215,9343,2205,9327,2195,9311,2183,9296,2181,9295,2169,9280,2158,9265,2149,9248,2141,9230,2134,9212,2129,9192,2125,9173,2123,9153,2122,9132,2123,9112,2125,9092,2128,9072,2133,9053,2140,9034,2147,9016,2157,8999,2167,8984,2179,8969,2181,8967,2193,8953,2204,8937,2213,8921,2221,8903,2228,8884,2233,8865,2237,8845,2239,8825,2240,8805,2239,8785,2237,8765,2234,8745,2229,8725,2222,8707,2215,8689,2205,8672,2195,8656,2183,8642,2181,8640,2169,8626,2158,8610,2149,8593,2141,8576,2134,8557,2129,8538,2125,8518,2123,8498,2122,8478,2123,8457,2125,8437,2128,8418,2133,8398,2140,8380,2147,8362,2157,8345,2167,8329,2179,8315,2181,8313,2193,8298,2204,8283,2213,8266,2221,8248,2228,8230,2233,8211,2237,8191,2239,8171,2240,8150,2239,8130,2237,8110,2234,8090,2229,8071,2222,8052,2215,8034,2205,8018,2195,8002,2183,7987,2181,7985,2169,7971,2158,7956,2149,7939,2141,7921,2134,7903,2129,7883,2125,7864,2123,7843,2122,7823,2123,7803,2125,7783,2128,7763,2133,7744,2140,7725,2147,7707,2157,7690,2167,7674,2179,7660,2181,7658,2193,7644,2204,7628,2213,7612,2221,7594,2228,7575,2233,7556,2237,7536,2239,7516,2240,7496,2239,7476,2237,7456,2234,7436,2229,7416,2222,7398,2215,7380,2205,7363,2195,7347,2183,7333,2181,7331,2169,7317,2158,7301,2149,7284,2141,7267,2134,7248,2129,7229,2125,7209,2123,7189,2122,7169,2123,7148,2125,7128,2128,7108,2133,7089,2140,7070,2147,7053,2157,7036,2167,7020,2179,7005,2181,7004,2193,6989,2204,6974,2213,6957,2221,6939,2228,6921,2233,6901,2237,6882,2239,6862,2240,6841,2239,6821,2237,6801,2234,6781,2229,6762,2222,6743,2215,6725,2205,6708,2195,6693,2183,6678,2181,6676,2169,6662,2158,6647,2149,6630,2141,6612,2134,6593,2129,6574,2125,6554,2123,6534,2122,6514,2123,6494,2125,6474,2128,6454,2133,6435,2140,6416,2147,6398,2157,6381,2167,6365,2179,6351,2181,6349,2193,6335,2204,6319,2213,6303,2221,6285,2228,6266,2233,6247,2237,6227,2239,6207,2240,6187,2239,6167,2237,6146,2234,6127,2229,6107,2222,6089,2215,6071,2205,6054,2195,6038,2183,6024,2181,6022,2169,6008,2158,5992,2149,5975,2141,5957,2134,5939,2129,5920,2125,5900,2123,5880,2122,5860,2123,5839,2125,5819,2128,5799,2133,5780,2140,5761,2147,5743,2157,5727,2167,5711,2179,5696,2181,5695,2193,5680,2204,5665,2213,5648,2221,5630,2228,5612,2233,5592,2237,5573,2239,5553,2240,5532,2239,5512,2237,5492,2234,5472,2229,5453,2222,5434,2215,5416,2205,5399,2195,5384,2183,5369,2181,5367,2169,5353,2158,5337,2149,5321,2141,5303,2134,5284,2129,5265,2125,5245,2123,5225,2122,5205,2123,5185,2125,5165,2128,5145,2133,5125,2140,5107,2147,5089,2157,5072,2167,5056,2179,5042,2181,5040,2193,5026,2204,5010,2213,4993,2221,4976,2228,4957,2233,4938,2237,4918,2239,4898,2240,4878,2239,4857,2237,4837,2234,4818,2229,4798,2222,4780,2215,4762,2205,4745,2195,4729,2183,4715,2181,4713,2169,4698,2158,4683,2149,4666,2141,4648,2134,4630,2129,4611,2125,4591,2123,4571,2122,4550,2123,4530,2125,4510,2128,4490,2133,4471,2140,4452,2147,4434,2157,4418,2167,4402,2179,4387,2181,4385,2193,4371,2204,4356,2213,4339,2221,4321,2228,4303,2233,4283,2237,4264,2239,4243,2240,4223,2239,4203,2237,4183,2234,4163,2229,4144,2222,4125,2215,4107,2205,4090,2195,4074,2183,4060,2181,4058,2169,4044,2158,4028,2149,4012,2141,3994,2134,3975,2129,3956,2125,3936,2123,3916,2122,3896,2123,3876,2125,3856,2128,3836,2133,3816,2140,3798,2147,3780,2157,3763,2167,3747,2179,3733,2181,3731,2193,3717,2204,3701,2213,3684,2221,3667,2228,3648,2233,3629,2237,3609,2239,3589,2240,3569,2239,3548,2237,3528,2234,3508,2229,3489,2222,3470,2215,3453,2205,3436,2195,3420,2183,3405,2181,3404,2169,3389,2158,3374,2149,3357,2141,3339,2134,3321,2129,3301,2125,3282,2123,3262,2122,3241,2123,3221,2125,3201,2128,3181,2133,3162,2140,3143,2147,3125,2157,3108,2167,3093,2179,3078,2181,3076,2193,3062,2204,3047,2213,3030,2221,3012,2228,2993,2233,2974,2237,2954,2239,2934,2240,2914,2239,2894,2237,2874,2234,2854,2229,2835,2222,2816,2215,2798,2205,2781,2195,2765,2183,2751,2181,2749,2169,2735,2158,2719,2149,2703,2141,2685,2134,2666,2129,2647,2125,2627,2123,2607,2122,2587,2123,2567,2125,2546,2128,2527,2133,2507,2140,2489,2147,2471,2157,2454,2167,2438,2179,2424,2181,2422,2193,2408,2204,2392,2213,2375,2221,2357,2228,2339,2233,2320,2237,2300,2239,2280,2240,2260,2239,2239,2237,2219,2234,2199,2229,2180,2222,2161,2215,2143,2205,2127,2195,2111,2183,2096,2181,2095,2169,2080,2158,2065,2149,2048,2141,2030,2134,2012,2129,1992,2125,1973,2123,1953,2122,1932,2123,1912,2125,1892,2128,1872,2133,1853,2140,1834,2147,1816,2157,1799,2167,1784,2179,1769,2181,1767,2193,1753,2204,1737,2213,1721,2221,1703,2228,1684,2233,1665,2237,1645,2239,1625,2240,1605,2239,1585,2237,1565,2234,1545,2229,1525,2222,1507,2215,1489,2205,1472,2195,1456,2183,1442,2181,1440" coordorigin="1061,720" coordsize="117,14400" filled="f" strokecolor="#d1d2d4" strokeweight="2.12pt">
              <v:path arrowok="t"/>
            </v:polyline>
            <v:shape id="_x0000_s1041" style="position:absolute;left:968;top:1320;width:304;height:1952" coordorigin="968,1320" coordsize="304,1952" path="m1272,1320l968,1320,968,3272,1272,3272,1272,1320xe" fillcolor="#fdfdfd" stroked="f">
              <v:path arrowok="t"/>
            </v:shape>
            <v:shape id="_x0000_s1040" style="position:absolute;left:687;top:13538;width:806;height:1195" coordorigin="687,13538" coordsize="806,1195" path="m687,13538l687,14734,1494,14734,1494,13538,687,13538xe" fillcolor="#363435" stroked="f">
              <v:path arrowok="t"/>
            </v:shape>
            <v:shape id="_x0000_s1039" style="position:absolute;left:700;top:13564;width:779;height:1197" coordorigin="700,13564" coordsize="779,1197" path="m700,13863l710,13899,728,13932,756,13973,773,13998,1220,14649,1224,14654,1254,14698,1278,14731,1311,14761,1317,14761,1337,14713,1343,14672,1351,14618,1468,13724,1475,13662,1479,13617,1479,13600,1459,13565,1448,13564,1434,13565,1374,13582,1316,13603,842,13778,793,13797,752,13813,714,13837,702,13854,700,13863xe" fillcolor="#d1d2d4" stroked="f">
              <v:path arrowok="t"/>
            </v:shape>
            <v:shape id="_x0000_s1038" style="position:absolute;left:700;top:13564;width:779;height:1197" coordorigin="700,13564" coordsize="779,1197" path="m773,13998l741,13951,718,13915,701,13874,700,13863,702,13854,737,13821,793,13797,842,13778,1316,13603,1374,13582,1417,13569,1448,13564,1459,13565,1479,13600,1479,13617,1478,13638,1472,13691,1351,14618,1343,14672,1337,14713,1322,14757,1311,14761,1305,14758,1267,14716,1240,14677,1220,14649,773,13998xe" filled="f" strokecolor="#fdfdfd" strokeweight="3pt">
              <v:path arrowok="t"/>
            </v:shape>
            <v:shape id="_x0000_s1037" style="position:absolute;left:968;top:6840;width:304;height:3070" coordorigin="968,6840" coordsize="304,3070" path="m1272,6840l968,6840,968,9910,1272,9910,1272,6840xe" fillcolor="#fdfdfd" stroked="f">
              <v:path arrowok="t"/>
            </v:shape>
            <w10:wrap anchorx="page" anchory="page"/>
          </v:group>
        </w:pict>
      </w:r>
      <w:r>
        <w:pict>
          <v:group id="_x0000_s1030" style="position:absolute;margin-left:68.7pt;margin-top:130.45pt;width:502.15pt;height:621.1pt;z-index:-251652096;mso-position-horizontal-relative:page;mso-position-vertical-relative:page" coordorigin="1375,2609" coordsize="10043,12422">
            <v:polyline id="_x0000_s1035" style="position:absolute" points="15324,8372,16764,8372,16802,8376,16871,8424,16893,8483,16895,8503,16895,17401,16893,17469,16859,17526,16774,17532,16764,17532,15324,17532" coordorigin="7662,4186" coordsize="1570,9160" filled="f" strokecolor="#363435" strokeweight="8813emu">
              <v:path arrowok="t"/>
            </v:polyline>
            <v:polyline id="_x0000_s1034" style="position:absolute" points="9043,6802,9043,5362,9044,5325,9043,5295,9011,5238,8929,5232,8912,5232,2893,5232,2825,5234,2768,5269,2762,5352,2762,5362,2762,6802" coordorigin="1381,2616" coordsize="6282,1570" filled="f" strokecolor="#363435" strokeweight="8153emu">
              <v:path arrowok="t"/>
            </v:poly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0512;top:13952;width:906;height:1080">
              <v:imagedata r:id="rId7" o:title=""/>
            </v:shape>
            <v:polyline id="_x0000_s1032" style="position:absolute" points="21620,21160,21620,24472" coordorigin="10810,10580" coordsize="0,3312" filled="f" strokecolor="#d1d2d4" strokeweight="2pt">
              <v:path arrowok="t"/>
            </v:polyline>
            <v:shape id="_x0000_s1031" type="#_x0000_t75" style="position:absolute;left:9135;top:7708;width:1836;height:4755">
              <v:imagedata r:id="rId8" o:title=""/>
            </v:shape>
            <w10:wrap anchorx="page" anchory="page"/>
          </v:group>
        </w:pict>
      </w:r>
    </w:p>
    <w:p w:rsidR="0059400F" w:rsidRDefault="0059400F">
      <w:pPr>
        <w:spacing w:line="200" w:lineRule="exact"/>
      </w:pPr>
    </w:p>
    <w:p w:rsidR="0059400F" w:rsidRDefault="0059400F">
      <w:pPr>
        <w:spacing w:line="200" w:lineRule="exact"/>
      </w:pPr>
    </w:p>
    <w:p w:rsidR="0059400F" w:rsidRDefault="0059400F">
      <w:pPr>
        <w:spacing w:line="200" w:lineRule="exact"/>
      </w:pPr>
    </w:p>
    <w:p w:rsidR="0059400F" w:rsidRDefault="002C2C34">
      <w:pPr>
        <w:spacing w:before="2"/>
        <w:ind w:left="203"/>
        <w:rPr>
          <w:sz w:val="42"/>
          <w:szCs w:val="42"/>
        </w:rPr>
      </w:pPr>
      <w:r>
        <w:pict>
          <v:shape id="_x0000_s1027" type="#_x0000_t202" style="position:absolute;left:0;text-align:left;margin-left:460pt;margin-top:281pt;width:23.05pt;height:77.4pt;z-index:-251643904;mso-position-horizontal-relative:page;mso-position-vertical-relative:page" filled="f" stroked="f">
            <v:textbox style="layout-flow:vertical;mso-next-textbox:#_x0000_s1027" inset="0,0,0,0">
              <w:txbxContent>
                <w:p w:rsidR="0059400F" w:rsidRDefault="002C2C34">
                  <w:pPr>
                    <w:spacing w:line="440" w:lineRule="exact"/>
                    <w:ind w:left="20" w:right="-63"/>
                    <w:rPr>
                      <w:sz w:val="42"/>
                      <w:szCs w:val="42"/>
                    </w:rPr>
                  </w:pPr>
                  <w:r>
                    <w:rPr>
                      <w:color w:val="363435"/>
                      <w:w w:val="106"/>
                      <w:sz w:val="42"/>
                      <w:szCs w:val="42"/>
                    </w:rPr>
                    <w:t>T</w:t>
                  </w:r>
                  <w:r>
                    <w:rPr>
                      <w:color w:val="363435"/>
                      <w:spacing w:val="-63"/>
                      <w:sz w:val="42"/>
                      <w:szCs w:val="42"/>
                    </w:rPr>
                    <w:t xml:space="preserve"> </w:t>
                  </w:r>
                  <w:r>
                    <w:rPr>
                      <w:color w:val="363435"/>
                      <w:w w:val="89"/>
                      <w:sz w:val="42"/>
                      <w:szCs w:val="42"/>
                    </w:rPr>
                    <w:t>Y</w:t>
                  </w:r>
                  <w:r>
                    <w:rPr>
                      <w:color w:val="363435"/>
                      <w:spacing w:val="-63"/>
                      <w:sz w:val="42"/>
                      <w:szCs w:val="42"/>
                    </w:rPr>
                    <w:t xml:space="preserve"> </w:t>
                  </w:r>
                  <w:r>
                    <w:rPr>
                      <w:color w:val="363435"/>
                      <w:sz w:val="42"/>
                      <w:szCs w:val="42"/>
                    </w:rPr>
                    <w:t>P</w:t>
                  </w:r>
                  <w:r>
                    <w:rPr>
                      <w:color w:val="363435"/>
                      <w:spacing w:val="-26"/>
                      <w:sz w:val="42"/>
                      <w:szCs w:val="42"/>
                    </w:rPr>
                    <w:t xml:space="preserve"> </w:t>
                  </w:r>
                  <w:r>
                    <w:rPr>
                      <w:color w:val="363435"/>
                      <w:w w:val="97"/>
                      <w:sz w:val="42"/>
                      <w:szCs w:val="42"/>
                    </w:rPr>
                    <w:t>E</w:t>
                  </w:r>
                  <w:r>
                    <w:rPr>
                      <w:color w:val="363435"/>
                      <w:spacing w:val="-63"/>
                      <w:sz w:val="42"/>
                      <w:szCs w:val="42"/>
                    </w:rPr>
                    <w:t xml:space="preserve"> </w:t>
                  </w:r>
                  <w:r>
                    <w:rPr>
                      <w:color w:val="363435"/>
                      <w:w w:val="116"/>
                      <w:sz w:val="42"/>
                      <w:szCs w:val="42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left:0;text-align:left;margin-left:478pt;margin-top:218pt;width:18pt;height:57.95pt;z-index:-251644928;mso-position-horizontal-relative:page;mso-position-vertical-relative:page" filled="f" stroked="f">
            <v:textbox style="layout-flow:vertical;mso-next-textbox:#_x0000_s1028" inset="0,0,0,0">
              <w:txbxContent>
                <w:p w:rsidR="0059400F" w:rsidRDefault="002C2C34">
                  <w:pPr>
                    <w:spacing w:line="440" w:lineRule="exact"/>
                    <w:ind w:left="20" w:right="-63"/>
                    <w:rPr>
                      <w:sz w:val="42"/>
                      <w:szCs w:val="42"/>
                    </w:rPr>
                  </w:pPr>
                  <w:r>
                    <w:rPr>
                      <w:color w:val="363435"/>
                      <w:w w:val="105"/>
                      <w:sz w:val="42"/>
                      <w:szCs w:val="42"/>
                    </w:rPr>
                    <w:t>C</w:t>
                  </w:r>
                  <w:r>
                    <w:rPr>
                      <w:color w:val="363435"/>
                      <w:spacing w:val="-63"/>
                      <w:sz w:val="42"/>
                      <w:szCs w:val="42"/>
                    </w:rPr>
                    <w:t xml:space="preserve"> </w:t>
                  </w:r>
                  <w:r>
                    <w:rPr>
                      <w:color w:val="363435"/>
                      <w:w w:val="97"/>
                      <w:sz w:val="42"/>
                      <w:szCs w:val="42"/>
                    </w:rPr>
                    <w:t>E</w:t>
                  </w:r>
                  <w:r>
                    <w:rPr>
                      <w:color w:val="363435"/>
                      <w:spacing w:val="-63"/>
                      <w:sz w:val="42"/>
                      <w:szCs w:val="42"/>
                    </w:rPr>
                    <w:t xml:space="preserve"> </w:t>
                  </w:r>
                  <w:r>
                    <w:rPr>
                      <w:color w:val="363435"/>
                      <w:w w:val="87"/>
                      <w:sz w:val="42"/>
                      <w:szCs w:val="42"/>
                    </w:rPr>
                    <w:t>L</w:t>
                  </w:r>
                  <w:r>
                    <w:rPr>
                      <w:color w:val="363435"/>
                      <w:spacing w:val="-63"/>
                      <w:sz w:val="42"/>
                      <w:szCs w:val="42"/>
                    </w:rPr>
                    <w:t xml:space="preserve"> </w:t>
                  </w:r>
                  <w:proofErr w:type="spellStart"/>
                  <w:r>
                    <w:rPr>
                      <w:color w:val="363435"/>
                      <w:sz w:val="42"/>
                      <w:szCs w:val="42"/>
                    </w:rPr>
                    <w:t>L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left:0;text-align:left;margin-left:68.7pt;margin-top:19.4pt;width:392.85pt;height:536.8pt;z-index:-251648000;mso-position-horizontal-relative:page" filled="f" stroked="f">
            <v:textbox style="mso-next-textbox:#_x0000_s1029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70"/>
                    <w:gridCol w:w="1570"/>
                    <w:gridCol w:w="1570"/>
                    <w:gridCol w:w="1570"/>
                    <w:gridCol w:w="523"/>
                    <w:gridCol w:w="1048"/>
                  </w:tblGrid>
                  <w:tr w:rsidR="0059400F">
                    <w:trPr>
                      <w:trHeight w:hRule="exact" w:val="1047"/>
                    </w:trPr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5" w:space="0" w:color="363435"/>
                          <w:right w:val="single" w:sz="6" w:space="0" w:color="363435"/>
                        </w:tcBorders>
                      </w:tcPr>
                      <w:p w:rsidR="0059400F" w:rsidRDefault="002C2C34">
                        <w:pPr>
                          <w:spacing w:before="98" w:line="257" w:lineRule="auto"/>
                          <w:ind w:left="131" w:right="85"/>
                          <w:rPr>
                            <w:sz w:val="17"/>
                            <w:szCs w:val="17"/>
                          </w:rPr>
                        </w:pPr>
                        <w:proofErr w:type="gramStart"/>
                        <w:r>
                          <w:rPr>
                            <w:color w:val="363435"/>
                            <w:sz w:val="17"/>
                            <w:szCs w:val="17"/>
                          </w:rPr>
                          <w:t>a</w:t>
                        </w:r>
                        <w:proofErr w:type="gramEnd"/>
                        <w:r>
                          <w:rPr>
                            <w:color w:val="363435"/>
                            <w:spacing w:val="1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3"/>
                            <w:w w:val="113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color w:val="363435"/>
                            <w:w w:val="113"/>
                            <w:sz w:val="17"/>
                            <w:szCs w:val="17"/>
                          </w:rPr>
                          <w:t>ma</w:t>
                        </w:r>
                        <w:r>
                          <w:rPr>
                            <w:color w:val="363435"/>
                            <w:spacing w:val="-3"/>
                            <w:w w:val="113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color w:val="363435"/>
                            <w:w w:val="113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color w:val="363435"/>
                            <w:spacing w:val="-4"/>
                            <w:w w:val="11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-8"/>
                            <w:w w:val="121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color w:val="363435"/>
                            <w:spacing w:val="2"/>
                            <w:w w:val="11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color w:val="363435"/>
                            <w:spacing w:val="1"/>
                            <w:w w:val="108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color w:val="363435"/>
                            <w:spacing w:val="3"/>
                            <w:w w:val="119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color w:val="363435"/>
                            <w:spacing w:val="-2"/>
                            <w:w w:val="123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color w:val="363435"/>
                            <w:spacing w:val="-4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color w:val="363435"/>
                            <w:w w:val="121"/>
                            <w:sz w:val="17"/>
                            <w:szCs w:val="17"/>
                          </w:rPr>
                          <w:t xml:space="preserve">n </w:t>
                        </w:r>
                        <w:r>
                          <w:rPr>
                            <w:color w:val="363435"/>
                            <w:w w:val="11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color w:val="363435"/>
                            <w:spacing w:val="-2"/>
                            <w:w w:val="11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color w:val="363435"/>
                            <w:spacing w:val="-3"/>
                            <w:w w:val="11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color w:val="363435"/>
                            <w:spacing w:val="1"/>
                            <w:w w:val="11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color w:val="363435"/>
                            <w:spacing w:val="-3"/>
                            <w:w w:val="11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color w:val="363435"/>
                            <w:spacing w:val="-6"/>
                            <w:w w:val="11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color w:val="363435"/>
                            <w:spacing w:val="-3"/>
                            <w:w w:val="11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color w:val="363435"/>
                            <w:w w:val="11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color w:val="363435"/>
                            <w:spacing w:val="-5"/>
                            <w:w w:val="11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4"/>
                            <w:w w:val="119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color w:val="363435"/>
                            <w:spacing w:val="-5"/>
                            <w:w w:val="121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color w:val="363435"/>
                            <w:spacing w:val="4"/>
                            <w:w w:val="123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color w:val="363435"/>
                            <w:w w:val="119"/>
                            <w:sz w:val="17"/>
                            <w:szCs w:val="17"/>
                          </w:rPr>
                          <w:t xml:space="preserve">t </w:t>
                        </w:r>
                        <w:r>
                          <w:rPr>
                            <w:color w:val="363435"/>
                            <w:spacing w:val="5"/>
                            <w:w w:val="114"/>
                            <w:sz w:val="17"/>
                            <w:szCs w:val="17"/>
                          </w:rPr>
                          <w:t>tr</w:t>
                        </w:r>
                        <w:r>
                          <w:rPr>
                            <w:color w:val="363435"/>
                            <w:spacing w:val="-2"/>
                            <w:w w:val="114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color w:val="363435"/>
                            <w:spacing w:val="-5"/>
                            <w:w w:val="114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color w:val="363435"/>
                            <w:spacing w:val="-2"/>
                            <w:w w:val="114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color w:val="363435"/>
                            <w:spacing w:val="-1"/>
                            <w:w w:val="114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color w:val="363435"/>
                            <w:w w:val="114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color w:val="363435"/>
                            <w:spacing w:val="-3"/>
                            <w:w w:val="11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4"/>
                            <w:w w:val="119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color w:val="363435"/>
                            <w:spacing w:val="-7"/>
                            <w:w w:val="121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color w:val="363435"/>
                            <w:spacing w:val="2"/>
                            <w:w w:val="11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color w:val="363435"/>
                            <w:spacing w:val="-4"/>
                            <w:w w:val="108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color w:val="363435"/>
                            <w:spacing w:val="-9"/>
                            <w:w w:val="121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color w:val="363435"/>
                            <w:spacing w:val="-5"/>
                            <w:w w:val="121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color w:val="363435"/>
                            <w:w w:val="121"/>
                            <w:sz w:val="17"/>
                            <w:szCs w:val="17"/>
                          </w:rPr>
                          <w:t xml:space="preserve">h </w:t>
                        </w:r>
                        <w:r>
                          <w:rPr>
                            <w:color w:val="363435"/>
                            <w:spacing w:val="4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color w:val="363435"/>
                            <w:spacing w:val="-6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color w:val="363435"/>
                            <w:sz w:val="17"/>
                            <w:szCs w:val="17"/>
                          </w:rPr>
                          <w:t xml:space="preserve">e </w:t>
                        </w:r>
                        <w:r>
                          <w:rPr>
                            <w:color w:val="363435"/>
                            <w:spacing w:val="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-6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color w:val="363435"/>
                            <w:spacing w:val="-2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color w:val="363435"/>
                            <w:spacing w:val="3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color w:val="363435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color w:val="363435"/>
                            <w:sz w:val="17"/>
                            <w:szCs w:val="17"/>
                          </w:rPr>
                          <w:t xml:space="preserve">d </w:t>
                        </w:r>
                        <w:r>
                          <w:rPr>
                            <w:color w:val="363435"/>
                            <w:spacing w:val="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5"/>
                            <w:w w:val="126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color w:val="363435"/>
                            <w:spacing w:val="4"/>
                            <w:w w:val="119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color w:val="363435"/>
                            <w:spacing w:val="-1"/>
                            <w:w w:val="11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color w:val="363435"/>
                            <w:spacing w:val="3"/>
                            <w:w w:val="123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color w:val="363435"/>
                            <w:w w:val="116"/>
                            <w:sz w:val="17"/>
                            <w:szCs w:val="17"/>
                          </w:rPr>
                          <w:t>am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single" w:sz="6" w:space="0" w:color="363435"/>
                          <w:bottom w:val="single" w:sz="5" w:space="0" w:color="363435"/>
                          <w:right w:val="single" w:sz="6" w:space="0" w:color="363435"/>
                        </w:tcBorders>
                      </w:tcPr>
                      <w:p w:rsidR="0059400F" w:rsidRDefault="002C2C34">
                        <w:pPr>
                          <w:spacing w:before="98" w:line="257" w:lineRule="auto"/>
                          <w:ind w:left="123" w:right="200"/>
                          <w:rPr>
                            <w:sz w:val="17"/>
                            <w:szCs w:val="17"/>
                          </w:rPr>
                        </w:pPr>
                        <w:proofErr w:type="gramStart"/>
                        <w:r>
                          <w:rPr>
                            <w:color w:val="363435"/>
                            <w:sz w:val="17"/>
                            <w:szCs w:val="17"/>
                          </w:rPr>
                          <w:t>a</w:t>
                        </w:r>
                        <w:proofErr w:type="gramEnd"/>
                        <w:r>
                          <w:rPr>
                            <w:color w:val="363435"/>
                            <w:spacing w:val="1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-6"/>
                            <w:w w:val="113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color w:val="363435"/>
                            <w:spacing w:val="2"/>
                            <w:w w:val="113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color w:val="363435"/>
                            <w:w w:val="113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color w:val="363435"/>
                            <w:spacing w:val="3"/>
                            <w:w w:val="113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color w:val="363435"/>
                            <w:spacing w:val="4"/>
                            <w:w w:val="11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color w:val="363435"/>
                            <w:w w:val="113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color w:val="363435"/>
                            <w:spacing w:val="-2"/>
                            <w:w w:val="11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6"/>
                            <w:w w:val="99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color w:val="363435"/>
                            <w:spacing w:val="3"/>
                            <w:w w:val="123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color w:val="363435"/>
                            <w:spacing w:val="2"/>
                            <w:w w:val="123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color w:val="363435"/>
                            <w:spacing w:val="6"/>
                            <w:w w:val="119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color w:val="363435"/>
                            <w:spacing w:val="-3"/>
                            <w:w w:val="108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color w:val="363435"/>
                            <w:w w:val="115"/>
                            <w:sz w:val="17"/>
                            <w:szCs w:val="17"/>
                          </w:rPr>
                          <w:t xml:space="preserve">r </w:t>
                        </w:r>
                        <w:r>
                          <w:rPr>
                            <w:color w:val="363435"/>
                            <w:spacing w:val="-4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color w:val="36343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color w:val="363435"/>
                            <w:spacing w:val="1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4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color w:val="363435"/>
                            <w:spacing w:val="-6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color w:val="363435"/>
                            <w:sz w:val="17"/>
                            <w:szCs w:val="17"/>
                          </w:rPr>
                          <w:t xml:space="preserve">e </w:t>
                        </w:r>
                        <w:r>
                          <w:rPr>
                            <w:color w:val="363435"/>
                            <w:spacing w:val="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6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color w:val="363435"/>
                            <w:spacing w:val="-3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color w:val="363435"/>
                            <w:spacing w:val="4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color w:val="36343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color w:val="363435"/>
                            <w:spacing w:val="3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color w:val="363435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color w:val="363435"/>
                            <w:spacing w:val="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color w:val="363435"/>
                            <w:w w:val="123"/>
                            <w:sz w:val="17"/>
                            <w:szCs w:val="17"/>
                          </w:rPr>
                          <w:t xml:space="preserve">a </w:t>
                        </w:r>
                        <w:r>
                          <w:rPr>
                            <w:color w:val="363435"/>
                            <w:spacing w:val="3"/>
                            <w:w w:val="113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color w:val="363435"/>
                            <w:w w:val="113"/>
                            <w:sz w:val="17"/>
                            <w:szCs w:val="17"/>
                          </w:rPr>
                          <w:t>ma</w:t>
                        </w:r>
                        <w:r>
                          <w:rPr>
                            <w:color w:val="363435"/>
                            <w:spacing w:val="-3"/>
                            <w:w w:val="113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color w:val="363435"/>
                            <w:w w:val="113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color w:val="363435"/>
                            <w:spacing w:val="-4"/>
                            <w:w w:val="11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-8"/>
                            <w:w w:val="121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color w:val="363435"/>
                            <w:spacing w:val="2"/>
                            <w:w w:val="11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color w:val="363435"/>
                            <w:spacing w:val="1"/>
                            <w:w w:val="108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color w:val="363435"/>
                            <w:spacing w:val="3"/>
                            <w:w w:val="119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color w:val="363435"/>
                            <w:spacing w:val="-2"/>
                            <w:w w:val="123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color w:val="363435"/>
                            <w:spacing w:val="-4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color w:val="363435"/>
                            <w:w w:val="121"/>
                            <w:sz w:val="17"/>
                            <w:szCs w:val="17"/>
                          </w:rPr>
                          <w:t xml:space="preserve">n </w:t>
                        </w:r>
                        <w:r>
                          <w:rPr>
                            <w:color w:val="363435"/>
                            <w:w w:val="11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color w:val="363435"/>
                            <w:spacing w:val="-2"/>
                            <w:w w:val="108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color w:val="363435"/>
                            <w:spacing w:val="-3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color w:val="363435"/>
                            <w:spacing w:val="1"/>
                            <w:w w:val="123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color w:val="363435"/>
                            <w:spacing w:val="-3"/>
                            <w:w w:val="123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color w:val="363435"/>
                            <w:spacing w:val="-5"/>
                            <w:w w:val="121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color w:val="363435"/>
                            <w:spacing w:val="-3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color w:val="363435"/>
                            <w:w w:val="123"/>
                            <w:sz w:val="17"/>
                            <w:szCs w:val="17"/>
                          </w:rPr>
                          <w:t>e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single" w:sz="6" w:space="0" w:color="363435"/>
                          <w:bottom w:val="single" w:sz="5" w:space="0" w:color="363435"/>
                          <w:right w:val="single" w:sz="6" w:space="0" w:color="363435"/>
                        </w:tcBorders>
                      </w:tcPr>
                      <w:p w:rsidR="0059400F" w:rsidRDefault="002C2C34">
                        <w:pPr>
                          <w:spacing w:before="98" w:line="257" w:lineRule="auto"/>
                          <w:ind w:left="123" w:right="440"/>
                          <w:rPr>
                            <w:sz w:val="17"/>
                            <w:szCs w:val="17"/>
                          </w:rPr>
                        </w:pPr>
                        <w:proofErr w:type="gramStart"/>
                        <w:r>
                          <w:rPr>
                            <w:color w:val="363435"/>
                            <w:sz w:val="17"/>
                            <w:szCs w:val="17"/>
                          </w:rPr>
                          <w:t>a</w:t>
                        </w:r>
                        <w:proofErr w:type="gramEnd"/>
                        <w:r>
                          <w:rPr>
                            <w:color w:val="363435"/>
                            <w:spacing w:val="1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-2"/>
                            <w:w w:val="121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color w:val="363435"/>
                            <w:spacing w:val="1"/>
                            <w:w w:val="123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color w:val="363435"/>
                            <w:w w:val="126"/>
                            <w:sz w:val="17"/>
                            <w:szCs w:val="17"/>
                          </w:rPr>
                          <w:t xml:space="preserve">s </w:t>
                        </w:r>
                        <w:r>
                          <w:rPr>
                            <w:color w:val="363435"/>
                            <w:spacing w:val="-9"/>
                            <w:w w:val="119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color w:val="363435"/>
                            <w:spacing w:val="2"/>
                            <w:w w:val="119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color w:val="363435"/>
                            <w:spacing w:val="-2"/>
                            <w:w w:val="119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color w:val="363435"/>
                            <w:spacing w:val="-9"/>
                            <w:w w:val="119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color w:val="363435"/>
                            <w:spacing w:val="-6"/>
                            <w:w w:val="119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color w:val="363435"/>
                            <w:spacing w:val="2"/>
                            <w:w w:val="119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color w:val="363435"/>
                            <w:spacing w:val="-2"/>
                            <w:w w:val="119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color w:val="363435"/>
                            <w:w w:val="119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color w:val="363435"/>
                            <w:spacing w:val="-4"/>
                            <w:w w:val="11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-4"/>
                            <w:w w:val="121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color w:val="363435"/>
                            <w:w w:val="98"/>
                            <w:sz w:val="17"/>
                            <w:szCs w:val="17"/>
                          </w:rPr>
                          <w:t xml:space="preserve">y </w:t>
                        </w:r>
                        <w:r>
                          <w:rPr>
                            <w:color w:val="363435"/>
                            <w:spacing w:val="2"/>
                            <w:w w:val="123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color w:val="363435"/>
                            <w:spacing w:val="-2"/>
                            <w:w w:val="123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color w:val="363435"/>
                            <w:spacing w:val="-3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color w:val="363435"/>
                            <w:spacing w:val="-1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color w:val="363435"/>
                            <w:w w:val="126"/>
                            <w:sz w:val="17"/>
                            <w:szCs w:val="17"/>
                          </w:rPr>
                          <w:t>s</w:t>
                        </w:r>
                      </w:p>
                    </w:tc>
                    <w:tc>
                      <w:tcPr>
                        <w:tcW w:w="3141" w:type="dxa"/>
                        <w:gridSpan w:val="3"/>
                        <w:tcBorders>
                          <w:top w:val="nil"/>
                          <w:left w:val="single" w:sz="6" w:space="0" w:color="363435"/>
                          <w:bottom w:val="nil"/>
                          <w:right w:val="nil"/>
                        </w:tcBorders>
                      </w:tcPr>
                      <w:p w:rsidR="0059400F" w:rsidRDefault="002C2C34">
                        <w:pPr>
                          <w:spacing w:before="98" w:line="257" w:lineRule="auto"/>
                          <w:ind w:left="123" w:right="1862"/>
                          <w:rPr>
                            <w:sz w:val="17"/>
                            <w:szCs w:val="17"/>
                          </w:rPr>
                        </w:pPr>
                        <w:proofErr w:type="gramStart"/>
                        <w:r>
                          <w:rPr>
                            <w:color w:val="363435"/>
                            <w:spacing w:val="-3"/>
                            <w:w w:val="117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color w:val="363435"/>
                            <w:spacing w:val="-7"/>
                            <w:w w:val="117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color w:val="363435"/>
                            <w:spacing w:val="-3"/>
                            <w:w w:val="117"/>
                            <w:sz w:val="17"/>
                            <w:szCs w:val="17"/>
                          </w:rPr>
                          <w:t>er</w:t>
                        </w:r>
                        <w:r>
                          <w:rPr>
                            <w:color w:val="363435"/>
                            <w:spacing w:val="-1"/>
                            <w:w w:val="117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color w:val="363435"/>
                            <w:w w:val="117"/>
                            <w:sz w:val="17"/>
                            <w:szCs w:val="17"/>
                          </w:rPr>
                          <w:t>y</w:t>
                        </w:r>
                        <w:proofErr w:type="gramEnd"/>
                        <w:r>
                          <w:rPr>
                            <w:color w:val="363435"/>
                            <w:spacing w:val="-7"/>
                            <w:w w:val="11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4"/>
                            <w:w w:val="119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color w:val="363435"/>
                            <w:spacing w:val="-5"/>
                            <w:w w:val="121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color w:val="363435"/>
                            <w:spacing w:val="4"/>
                            <w:w w:val="123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color w:val="363435"/>
                            <w:w w:val="119"/>
                            <w:sz w:val="17"/>
                            <w:szCs w:val="17"/>
                          </w:rPr>
                          <w:t xml:space="preserve">t </w:t>
                        </w:r>
                        <w:r>
                          <w:rPr>
                            <w:color w:val="363435"/>
                            <w:spacing w:val="5"/>
                            <w:w w:val="114"/>
                            <w:sz w:val="17"/>
                            <w:szCs w:val="17"/>
                          </w:rPr>
                          <w:t>tr</w:t>
                        </w:r>
                        <w:r>
                          <w:rPr>
                            <w:color w:val="363435"/>
                            <w:spacing w:val="-2"/>
                            <w:w w:val="114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color w:val="363435"/>
                            <w:spacing w:val="-5"/>
                            <w:w w:val="114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color w:val="363435"/>
                            <w:spacing w:val="-2"/>
                            <w:w w:val="114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color w:val="363435"/>
                            <w:spacing w:val="-1"/>
                            <w:w w:val="114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color w:val="363435"/>
                            <w:w w:val="114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color w:val="363435"/>
                            <w:spacing w:val="-3"/>
                            <w:w w:val="11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4"/>
                            <w:w w:val="99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color w:val="363435"/>
                            <w:spacing w:val="-1"/>
                            <w:w w:val="11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color w:val="363435"/>
                            <w:spacing w:val="1"/>
                            <w:w w:val="123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color w:val="363435"/>
                            <w:spacing w:val="-2"/>
                            <w:w w:val="123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color w:val="363435"/>
                            <w:w w:val="99"/>
                            <w:sz w:val="17"/>
                            <w:szCs w:val="17"/>
                          </w:rPr>
                          <w:t xml:space="preserve">ly </w:t>
                        </w:r>
                        <w:r>
                          <w:rPr>
                            <w:color w:val="363435"/>
                            <w:spacing w:val="5"/>
                            <w:w w:val="118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color w:val="363435"/>
                            <w:spacing w:val="-8"/>
                            <w:w w:val="118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color w:val="363435"/>
                            <w:spacing w:val="2"/>
                            <w:w w:val="118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color w:val="363435"/>
                            <w:spacing w:val="-5"/>
                            <w:w w:val="118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color w:val="363435"/>
                            <w:spacing w:val="-11"/>
                            <w:w w:val="118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color w:val="363435"/>
                            <w:spacing w:val="-6"/>
                            <w:w w:val="118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color w:val="363435"/>
                            <w:w w:val="118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color w:val="363435"/>
                            <w:spacing w:val="-5"/>
                            <w:w w:val="11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-1"/>
                            <w:w w:val="126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color w:val="363435"/>
                            <w:spacing w:val="-2"/>
                            <w:w w:val="121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color w:val="363435"/>
                            <w:spacing w:val="3"/>
                            <w:w w:val="123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color w:val="363435"/>
                            <w:spacing w:val="2"/>
                            <w:w w:val="123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color w:val="363435"/>
                            <w:w w:val="123"/>
                            <w:sz w:val="17"/>
                            <w:szCs w:val="17"/>
                          </w:rPr>
                          <w:t>e</w:t>
                        </w:r>
                      </w:p>
                    </w:tc>
                  </w:tr>
                  <w:tr w:rsidR="0059400F">
                    <w:trPr>
                      <w:trHeight w:hRule="exact" w:val="523"/>
                    </w:trPr>
                    <w:tc>
                      <w:tcPr>
                        <w:tcW w:w="1570" w:type="dxa"/>
                        <w:tcBorders>
                          <w:top w:val="single" w:sz="5" w:space="0" w:color="363435"/>
                          <w:left w:val="nil"/>
                          <w:bottom w:val="single" w:sz="5" w:space="0" w:color="363435"/>
                          <w:right w:val="single" w:sz="6" w:space="0" w:color="FDFDFD"/>
                        </w:tcBorders>
                        <w:shd w:val="clear" w:color="auto" w:fill="363435"/>
                      </w:tcPr>
                      <w:p w:rsidR="0059400F" w:rsidRDefault="002C2C34">
                        <w:pPr>
                          <w:spacing w:before="83"/>
                          <w:ind w:left="131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color w:val="FDFDFD"/>
                            <w:w w:val="109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b/>
                            <w:color w:val="FDFDFD"/>
                            <w:spacing w:val="-2"/>
                            <w:w w:val="128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b/>
                            <w:color w:val="FDFDFD"/>
                            <w:spacing w:val="1"/>
                            <w:w w:val="84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b/>
                            <w:color w:val="FDFDFD"/>
                            <w:spacing w:val="-7"/>
                            <w:w w:val="115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b/>
                            <w:color w:val="FDFDFD"/>
                            <w:spacing w:val="-7"/>
                            <w:w w:val="128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b/>
                            <w:color w:val="FDFDFD"/>
                            <w:spacing w:val="-6"/>
                            <w:w w:val="115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b/>
                            <w:color w:val="FDFDFD"/>
                            <w:w w:val="133"/>
                            <w:sz w:val="19"/>
                            <w:szCs w:val="19"/>
                          </w:rPr>
                          <w:t>e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5" w:space="0" w:color="363435"/>
                          <w:left w:val="single" w:sz="6" w:space="0" w:color="FDFDFD"/>
                          <w:bottom w:val="single" w:sz="5" w:space="0" w:color="363435"/>
                          <w:right w:val="single" w:sz="6" w:space="0" w:color="FDFDFD"/>
                        </w:tcBorders>
                        <w:shd w:val="clear" w:color="auto" w:fill="363435"/>
                      </w:tcPr>
                      <w:p w:rsidR="0059400F" w:rsidRDefault="002C2C34">
                        <w:pPr>
                          <w:spacing w:before="83"/>
                          <w:ind w:left="12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color w:val="FDFDFD"/>
                            <w:w w:val="116"/>
                            <w:sz w:val="19"/>
                            <w:szCs w:val="19"/>
                          </w:rPr>
                          <w:t>Cy</w:t>
                        </w:r>
                        <w:r>
                          <w:rPr>
                            <w:b/>
                            <w:color w:val="FDFDFD"/>
                            <w:spacing w:val="4"/>
                            <w:w w:val="116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b/>
                            <w:color w:val="FDFDFD"/>
                            <w:spacing w:val="-5"/>
                            <w:w w:val="128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b/>
                            <w:color w:val="FDFDFD"/>
                            <w:spacing w:val="-5"/>
                            <w:w w:val="115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b/>
                            <w:color w:val="FDFDFD"/>
                            <w:spacing w:val="-5"/>
                            <w:w w:val="116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b/>
                            <w:color w:val="FDFDFD"/>
                            <w:spacing w:val="-6"/>
                            <w:w w:val="115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b/>
                            <w:color w:val="FDFDFD"/>
                            <w:w w:val="133"/>
                            <w:sz w:val="19"/>
                            <w:szCs w:val="19"/>
                          </w:rPr>
                          <w:t>e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5" w:space="0" w:color="363435"/>
                          <w:left w:val="single" w:sz="6" w:space="0" w:color="FDFDFD"/>
                          <w:bottom w:val="single" w:sz="5" w:space="0" w:color="363435"/>
                          <w:right w:val="single" w:sz="6" w:space="0" w:color="FDFDFD"/>
                        </w:tcBorders>
                        <w:shd w:val="clear" w:color="auto" w:fill="363435"/>
                      </w:tcPr>
                      <w:p w:rsidR="0059400F" w:rsidRDefault="002C2C34">
                        <w:pPr>
                          <w:spacing w:before="83" w:line="200" w:lineRule="exact"/>
                          <w:ind w:left="124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color w:val="FDFDFD"/>
                            <w:w w:val="117"/>
                            <w:position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b/>
                            <w:color w:val="FDFDFD"/>
                            <w:spacing w:val="2"/>
                            <w:w w:val="117"/>
                            <w:position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b/>
                            <w:color w:val="FDFDFD"/>
                            <w:spacing w:val="8"/>
                            <w:w w:val="112"/>
                            <w:position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b/>
                            <w:color w:val="FDFDFD"/>
                            <w:spacing w:val="3"/>
                            <w:w w:val="84"/>
                            <w:position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b/>
                            <w:color w:val="FDFDFD"/>
                            <w:spacing w:val="-4"/>
                            <w:w w:val="116"/>
                            <w:position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b/>
                            <w:color w:val="FDFDFD"/>
                            <w:w w:val="133"/>
                            <w:position w:val="-1"/>
                            <w:sz w:val="19"/>
                            <w:szCs w:val="19"/>
                          </w:rPr>
                          <w:t>c</w:t>
                        </w:r>
                      </w:p>
                      <w:p w:rsidR="0059400F" w:rsidRDefault="002C2C34">
                        <w:pPr>
                          <w:spacing w:line="160" w:lineRule="exact"/>
                          <w:ind w:left="124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color w:val="FDFDFD"/>
                            <w:w w:val="109"/>
                            <w:position w:val="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b/>
                            <w:color w:val="FDFDFD"/>
                            <w:spacing w:val="-4"/>
                            <w:w w:val="128"/>
                            <w:position w:val="1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b/>
                            <w:color w:val="FDFDFD"/>
                            <w:spacing w:val="-5"/>
                            <w:w w:val="116"/>
                            <w:position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b/>
                            <w:color w:val="FDFDFD"/>
                            <w:spacing w:val="-4"/>
                            <w:w w:val="115"/>
                            <w:position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b/>
                            <w:color w:val="FDFDFD"/>
                            <w:w w:val="133"/>
                            <w:position w:val="1"/>
                            <w:sz w:val="19"/>
                            <w:szCs w:val="19"/>
                          </w:rPr>
                          <w:t>e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5" w:space="0" w:color="363435"/>
                          <w:left w:val="single" w:sz="6" w:space="0" w:color="FDFDFD"/>
                          <w:bottom w:val="single" w:sz="5" w:space="0" w:color="363435"/>
                          <w:right w:val="nil"/>
                        </w:tcBorders>
                        <w:shd w:val="clear" w:color="auto" w:fill="363435"/>
                      </w:tcPr>
                      <w:p w:rsidR="0059400F" w:rsidRDefault="002C2C34">
                        <w:pPr>
                          <w:spacing w:before="83"/>
                          <w:ind w:left="124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color w:val="FDFDFD"/>
                            <w:w w:val="102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b/>
                            <w:color w:val="FDFDFD"/>
                            <w:spacing w:val="-5"/>
                            <w:w w:val="102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b/>
                            <w:color w:val="FDFDFD"/>
                            <w:spacing w:val="-6"/>
                            <w:w w:val="128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b/>
                            <w:color w:val="FDFDFD"/>
                            <w:w w:val="114"/>
                            <w:sz w:val="19"/>
                            <w:szCs w:val="19"/>
                          </w:rPr>
                          <w:t>ht</w:t>
                        </w:r>
                      </w:p>
                    </w:tc>
                    <w:tc>
                      <w:tcPr>
                        <w:tcW w:w="15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400F" w:rsidRDefault="0059400F"/>
                    </w:tc>
                  </w:tr>
                  <w:tr w:rsidR="0059400F">
                    <w:trPr>
                      <w:trHeight w:hRule="exact" w:val="1832"/>
                    </w:trPr>
                    <w:tc>
                      <w:tcPr>
                        <w:tcW w:w="1570" w:type="dxa"/>
                        <w:tcBorders>
                          <w:top w:val="single" w:sz="5" w:space="0" w:color="363435"/>
                          <w:left w:val="single" w:sz="5" w:space="0" w:color="363435"/>
                          <w:bottom w:val="single" w:sz="5" w:space="0" w:color="363435"/>
                          <w:right w:val="single" w:sz="6" w:space="0" w:color="363435"/>
                        </w:tcBorders>
                      </w:tcPr>
                      <w:p w:rsidR="0059400F" w:rsidRDefault="0059400F"/>
                    </w:tc>
                    <w:tc>
                      <w:tcPr>
                        <w:tcW w:w="1570" w:type="dxa"/>
                        <w:tcBorders>
                          <w:top w:val="single" w:sz="5" w:space="0" w:color="363435"/>
                          <w:left w:val="single" w:sz="6" w:space="0" w:color="363435"/>
                          <w:bottom w:val="single" w:sz="5" w:space="0" w:color="363435"/>
                          <w:right w:val="single" w:sz="6" w:space="0" w:color="363435"/>
                        </w:tcBorders>
                      </w:tcPr>
                      <w:p w:rsidR="0059400F" w:rsidRDefault="0059400F"/>
                    </w:tc>
                    <w:tc>
                      <w:tcPr>
                        <w:tcW w:w="1570" w:type="dxa"/>
                        <w:tcBorders>
                          <w:top w:val="single" w:sz="5" w:space="0" w:color="363435"/>
                          <w:left w:val="single" w:sz="6" w:space="0" w:color="363435"/>
                          <w:bottom w:val="single" w:sz="5" w:space="0" w:color="363435"/>
                          <w:right w:val="single" w:sz="6" w:space="0" w:color="363435"/>
                        </w:tcBorders>
                      </w:tcPr>
                      <w:p w:rsidR="0059400F" w:rsidRDefault="0059400F"/>
                    </w:tc>
                    <w:tc>
                      <w:tcPr>
                        <w:tcW w:w="1570" w:type="dxa"/>
                        <w:tcBorders>
                          <w:top w:val="single" w:sz="5" w:space="0" w:color="363435"/>
                          <w:left w:val="single" w:sz="6" w:space="0" w:color="363435"/>
                          <w:bottom w:val="single" w:sz="5" w:space="0" w:color="363435"/>
                          <w:right w:val="single" w:sz="5" w:space="0" w:color="363435"/>
                        </w:tcBorders>
                      </w:tcPr>
                      <w:p w:rsidR="0059400F" w:rsidRDefault="0059400F"/>
                    </w:tc>
                    <w:tc>
                      <w:tcPr>
                        <w:tcW w:w="523" w:type="dxa"/>
                        <w:tcBorders>
                          <w:top w:val="nil"/>
                          <w:left w:val="single" w:sz="5" w:space="0" w:color="363435"/>
                          <w:bottom w:val="single" w:sz="6" w:space="0" w:color="FDFDFD"/>
                          <w:right w:val="single" w:sz="6" w:space="0" w:color="363435"/>
                        </w:tcBorders>
                        <w:shd w:val="clear" w:color="auto" w:fill="363435"/>
                        <w:textDirection w:val="tbRl"/>
                      </w:tcPr>
                      <w:p w:rsidR="0059400F" w:rsidRDefault="002C2C34">
                        <w:pPr>
                          <w:spacing w:before="83"/>
                          <w:ind w:left="131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color w:val="FDFDFD"/>
                            <w:w w:val="110"/>
                            <w:sz w:val="19"/>
                            <w:szCs w:val="19"/>
                          </w:rPr>
                          <w:t>Mu</w:t>
                        </w:r>
                        <w:r>
                          <w:rPr>
                            <w:b/>
                            <w:color w:val="FDFDFD"/>
                            <w:spacing w:val="2"/>
                            <w:w w:val="110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b/>
                            <w:color w:val="FDFDFD"/>
                            <w:spacing w:val="-3"/>
                            <w:w w:val="133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b/>
                            <w:color w:val="FDFDFD"/>
                            <w:spacing w:val="-4"/>
                            <w:w w:val="116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b/>
                            <w:color w:val="FDFDFD"/>
                            <w:w w:val="133"/>
                            <w:sz w:val="19"/>
                            <w:szCs w:val="19"/>
                          </w:rPr>
                          <w:t>e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nil"/>
                          <w:left w:val="single" w:sz="6" w:space="0" w:color="363435"/>
                          <w:bottom w:val="single" w:sz="5" w:space="0" w:color="363435"/>
                          <w:right w:val="nil"/>
                        </w:tcBorders>
                        <w:textDirection w:val="tbRl"/>
                      </w:tcPr>
                      <w:p w:rsidR="0059400F" w:rsidRDefault="002C2C34">
                        <w:pPr>
                          <w:spacing w:before="98" w:line="257" w:lineRule="auto"/>
                          <w:ind w:left="131" w:right="281"/>
                          <w:rPr>
                            <w:sz w:val="17"/>
                            <w:szCs w:val="17"/>
                          </w:rPr>
                        </w:pPr>
                        <w:proofErr w:type="gramStart"/>
                        <w:r>
                          <w:rPr>
                            <w:color w:val="363435"/>
                            <w:spacing w:val="3"/>
                            <w:w w:val="117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color w:val="363435"/>
                            <w:spacing w:val="-3"/>
                            <w:w w:val="117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color w:val="363435"/>
                            <w:spacing w:val="-2"/>
                            <w:w w:val="117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color w:val="363435"/>
                            <w:spacing w:val="7"/>
                            <w:w w:val="117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color w:val="363435"/>
                            <w:w w:val="117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color w:val="363435"/>
                            <w:spacing w:val="-5"/>
                            <w:w w:val="117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color w:val="363435"/>
                            <w:w w:val="117"/>
                            <w:sz w:val="17"/>
                            <w:szCs w:val="17"/>
                          </w:rPr>
                          <w:t>n</w:t>
                        </w:r>
                        <w:proofErr w:type="gramEnd"/>
                        <w:r>
                          <w:rPr>
                            <w:color w:val="363435"/>
                            <w:spacing w:val="-7"/>
                            <w:w w:val="11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-8"/>
                            <w:w w:val="121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color w:val="363435"/>
                            <w:spacing w:val="2"/>
                            <w:w w:val="11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color w:val="363435"/>
                            <w:spacing w:val="1"/>
                            <w:w w:val="108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color w:val="363435"/>
                            <w:spacing w:val="3"/>
                            <w:w w:val="119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color w:val="363435"/>
                            <w:spacing w:val="-2"/>
                            <w:w w:val="123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color w:val="363435"/>
                            <w:spacing w:val="-4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color w:val="363435"/>
                            <w:spacing w:val="-4"/>
                            <w:w w:val="12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color w:val="363435"/>
                            <w:w w:val="126"/>
                            <w:sz w:val="17"/>
                            <w:szCs w:val="17"/>
                          </w:rPr>
                          <w:t xml:space="preserve">s </w:t>
                        </w:r>
                        <w:r>
                          <w:rPr>
                            <w:color w:val="363435"/>
                            <w:spacing w:val="5"/>
                            <w:w w:val="120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color w:val="363435"/>
                            <w:spacing w:val="-6"/>
                            <w:w w:val="120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color w:val="363435"/>
                            <w:spacing w:val="5"/>
                            <w:w w:val="12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color w:val="363435"/>
                            <w:w w:val="120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color w:val="363435"/>
                            <w:spacing w:val="-8"/>
                            <w:w w:val="12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color w:val="363435"/>
                            <w:spacing w:val="-3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color w:val="363435"/>
                            <w:spacing w:val="-2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color w:val="363435"/>
                            <w:sz w:val="17"/>
                            <w:szCs w:val="17"/>
                          </w:rPr>
                          <w:t>ow</w:t>
                        </w:r>
                        <w:r>
                          <w:rPr>
                            <w:color w:val="363435"/>
                            <w:spacing w:val="3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5"/>
                            <w:w w:val="117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color w:val="363435"/>
                            <w:spacing w:val="-7"/>
                            <w:w w:val="117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color w:val="363435"/>
                            <w:spacing w:val="-1"/>
                            <w:w w:val="117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color w:val="363435"/>
                            <w:w w:val="117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color w:val="363435"/>
                            <w:spacing w:val="-5"/>
                            <w:w w:val="11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6"/>
                            <w:w w:val="119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color w:val="363435"/>
                            <w:w w:val="108"/>
                            <w:sz w:val="17"/>
                            <w:szCs w:val="17"/>
                          </w:rPr>
                          <w:t xml:space="preserve">o </w:t>
                        </w:r>
                        <w:r>
                          <w:rPr>
                            <w:color w:val="363435"/>
                            <w:spacing w:val="3"/>
                            <w:w w:val="123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color w:val="363435"/>
                            <w:spacing w:val="-3"/>
                            <w:w w:val="108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color w:val="363435"/>
                            <w:spacing w:val="-2"/>
                            <w:w w:val="12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color w:val="363435"/>
                            <w:spacing w:val="4"/>
                            <w:w w:val="119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color w:val="363435"/>
                            <w:spacing w:val="4"/>
                            <w:w w:val="11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color w:val="363435"/>
                            <w:spacing w:val="3"/>
                            <w:w w:val="123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color w:val="363435"/>
                            <w:spacing w:val="2"/>
                            <w:w w:val="123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color w:val="363435"/>
                            <w:w w:val="119"/>
                            <w:sz w:val="17"/>
                            <w:szCs w:val="17"/>
                          </w:rPr>
                          <w:t>t</w:t>
                        </w:r>
                      </w:p>
                    </w:tc>
                  </w:tr>
                  <w:tr w:rsidR="0059400F">
                    <w:trPr>
                      <w:trHeight w:hRule="exact" w:val="1832"/>
                    </w:trPr>
                    <w:tc>
                      <w:tcPr>
                        <w:tcW w:w="1570" w:type="dxa"/>
                        <w:tcBorders>
                          <w:top w:val="single" w:sz="5" w:space="0" w:color="363435"/>
                          <w:left w:val="single" w:sz="5" w:space="0" w:color="363435"/>
                          <w:bottom w:val="single" w:sz="5" w:space="0" w:color="363435"/>
                          <w:right w:val="single" w:sz="6" w:space="0" w:color="363435"/>
                        </w:tcBorders>
                      </w:tcPr>
                      <w:p w:rsidR="0059400F" w:rsidRDefault="0059400F"/>
                    </w:tc>
                    <w:tc>
                      <w:tcPr>
                        <w:tcW w:w="1570" w:type="dxa"/>
                        <w:tcBorders>
                          <w:top w:val="single" w:sz="5" w:space="0" w:color="363435"/>
                          <w:left w:val="single" w:sz="6" w:space="0" w:color="363435"/>
                          <w:bottom w:val="single" w:sz="5" w:space="0" w:color="363435"/>
                          <w:right w:val="single" w:sz="6" w:space="0" w:color="363435"/>
                        </w:tcBorders>
                      </w:tcPr>
                      <w:p w:rsidR="0059400F" w:rsidRDefault="0059400F"/>
                    </w:tc>
                    <w:tc>
                      <w:tcPr>
                        <w:tcW w:w="1570" w:type="dxa"/>
                        <w:tcBorders>
                          <w:top w:val="single" w:sz="5" w:space="0" w:color="363435"/>
                          <w:left w:val="single" w:sz="6" w:space="0" w:color="363435"/>
                          <w:bottom w:val="single" w:sz="5" w:space="0" w:color="363435"/>
                          <w:right w:val="single" w:sz="6" w:space="0" w:color="363435"/>
                        </w:tcBorders>
                      </w:tcPr>
                      <w:p w:rsidR="0059400F" w:rsidRDefault="0059400F"/>
                    </w:tc>
                    <w:tc>
                      <w:tcPr>
                        <w:tcW w:w="1570" w:type="dxa"/>
                        <w:tcBorders>
                          <w:top w:val="single" w:sz="5" w:space="0" w:color="363435"/>
                          <w:left w:val="single" w:sz="6" w:space="0" w:color="363435"/>
                          <w:bottom w:val="single" w:sz="5" w:space="0" w:color="363435"/>
                          <w:right w:val="single" w:sz="5" w:space="0" w:color="363435"/>
                        </w:tcBorders>
                      </w:tcPr>
                      <w:p w:rsidR="0059400F" w:rsidRDefault="0059400F"/>
                    </w:tc>
                    <w:tc>
                      <w:tcPr>
                        <w:tcW w:w="523" w:type="dxa"/>
                        <w:tcBorders>
                          <w:top w:val="single" w:sz="6" w:space="0" w:color="FDFDFD"/>
                          <w:left w:val="single" w:sz="5" w:space="0" w:color="363435"/>
                          <w:bottom w:val="single" w:sz="6" w:space="0" w:color="FDFDFD"/>
                          <w:right w:val="single" w:sz="6" w:space="0" w:color="363435"/>
                        </w:tcBorders>
                        <w:shd w:val="clear" w:color="auto" w:fill="363435"/>
                        <w:textDirection w:val="tbRl"/>
                      </w:tcPr>
                      <w:p w:rsidR="0059400F" w:rsidRDefault="002C2C34">
                        <w:pPr>
                          <w:spacing w:before="83"/>
                          <w:ind w:left="138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color w:val="FDFDFD"/>
                            <w:w w:val="123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b/>
                            <w:color w:val="FDFDFD"/>
                            <w:spacing w:val="-7"/>
                            <w:w w:val="123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b/>
                            <w:color w:val="FDFDFD"/>
                            <w:w w:val="12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b/>
                            <w:color w:val="FDFDFD"/>
                            <w:spacing w:val="4"/>
                            <w:w w:val="12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b/>
                            <w:color w:val="FDFDFD"/>
                            <w:spacing w:val="-2"/>
                            <w:w w:val="128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b/>
                            <w:color w:val="FDFDFD"/>
                            <w:w w:val="108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b/>
                            <w:color w:val="FDFDFD"/>
                            <w:spacing w:val="-3"/>
                            <w:w w:val="108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b/>
                            <w:color w:val="FDFDFD"/>
                            <w:spacing w:val="-3"/>
                            <w:w w:val="133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b/>
                            <w:color w:val="FDFDFD"/>
                            <w:spacing w:val="-4"/>
                            <w:w w:val="13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b/>
                            <w:color w:val="FDFDFD"/>
                            <w:spacing w:val="2"/>
                            <w:w w:val="115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b/>
                            <w:color w:val="FDFDFD"/>
                            <w:spacing w:val="4"/>
                            <w:w w:val="11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b/>
                            <w:color w:val="FDFDFD"/>
                            <w:spacing w:val="-2"/>
                            <w:w w:val="128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b/>
                            <w:color w:val="FDFDFD"/>
                            <w:w w:val="84"/>
                            <w:sz w:val="19"/>
                            <w:szCs w:val="19"/>
                          </w:rPr>
                          <w:t>r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5" w:space="0" w:color="363435"/>
                          <w:left w:val="single" w:sz="6" w:space="0" w:color="363435"/>
                          <w:bottom w:val="single" w:sz="5" w:space="0" w:color="363435"/>
                          <w:right w:val="nil"/>
                        </w:tcBorders>
                        <w:textDirection w:val="tbRl"/>
                      </w:tcPr>
                      <w:p w:rsidR="0059400F" w:rsidRDefault="002C2C34">
                        <w:pPr>
                          <w:spacing w:before="98"/>
                          <w:ind w:left="137"/>
                          <w:rPr>
                            <w:sz w:val="17"/>
                            <w:szCs w:val="17"/>
                          </w:rPr>
                        </w:pPr>
                        <w:proofErr w:type="gramStart"/>
                        <w:r>
                          <w:rPr>
                            <w:color w:val="363435"/>
                            <w:spacing w:val="-1"/>
                            <w:w w:val="126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color w:val="363435"/>
                            <w:spacing w:val="-3"/>
                            <w:w w:val="121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color w:val="363435"/>
                            <w:spacing w:val="1"/>
                            <w:w w:val="123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color w:val="363435"/>
                            <w:spacing w:val="-1"/>
                            <w:w w:val="123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color w:val="363435"/>
                            <w:spacing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color w:val="363435"/>
                            <w:w w:val="114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color w:val="363435"/>
                            <w:spacing w:val="-3"/>
                            <w:w w:val="114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color w:val="363435"/>
                            <w:w w:val="106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color w:val="363435"/>
                            <w:spacing w:val="-3"/>
                            <w:w w:val="106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color w:val="363435"/>
                            <w:spacing w:val="-2"/>
                            <w:w w:val="123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color w:val="363435"/>
                            <w:w w:val="121"/>
                            <w:sz w:val="17"/>
                            <w:szCs w:val="17"/>
                          </w:rPr>
                          <w:t>d</w:t>
                        </w:r>
                        <w:proofErr w:type="gramEnd"/>
                      </w:p>
                      <w:p w:rsidR="0059400F" w:rsidRDefault="002C2C34">
                        <w:pPr>
                          <w:spacing w:before="14" w:line="257" w:lineRule="auto"/>
                          <w:ind w:left="137" w:right="542"/>
                          <w:rPr>
                            <w:sz w:val="17"/>
                            <w:szCs w:val="17"/>
                          </w:rPr>
                        </w:pPr>
                        <w:proofErr w:type="gramStart"/>
                        <w:r>
                          <w:rPr>
                            <w:color w:val="363435"/>
                            <w:spacing w:val="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color w:val="363435"/>
                            <w:spacing w:val="-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color w:val="363435"/>
                            <w:spacing w:val="-3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color w:val="363435"/>
                            <w:sz w:val="17"/>
                            <w:szCs w:val="17"/>
                          </w:rPr>
                          <w:t>l</w:t>
                        </w:r>
                        <w:proofErr w:type="gramEnd"/>
                        <w:r>
                          <w:rPr>
                            <w:color w:val="363435"/>
                            <w:spacing w:val="3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8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color w:val="363435"/>
                            <w:spacing w:val="-4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color w:val="363435"/>
                            <w:spacing w:val="-3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color w:val="36343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color w:val="363435"/>
                            <w:spacing w:val="4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-4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color w:val="36343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color w:val="363435"/>
                            <w:spacing w:val="1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4"/>
                            <w:w w:val="119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color w:val="363435"/>
                            <w:spacing w:val="-6"/>
                            <w:w w:val="121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color w:val="363435"/>
                            <w:w w:val="123"/>
                            <w:sz w:val="17"/>
                            <w:szCs w:val="17"/>
                          </w:rPr>
                          <w:t xml:space="preserve">e </w:t>
                        </w:r>
                        <w:r>
                          <w:rPr>
                            <w:color w:val="363435"/>
                            <w:spacing w:val="-1"/>
                            <w:w w:val="118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color w:val="363435"/>
                            <w:spacing w:val="1"/>
                            <w:w w:val="118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color w:val="363435"/>
                            <w:spacing w:val="7"/>
                            <w:w w:val="118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color w:val="363435"/>
                            <w:spacing w:val="-5"/>
                            <w:w w:val="118"/>
                            <w:sz w:val="17"/>
                            <w:szCs w:val="17"/>
                          </w:rPr>
                          <w:t>in</w:t>
                        </w:r>
                        <w:r>
                          <w:rPr>
                            <w:color w:val="363435"/>
                            <w:w w:val="118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color w:val="363435"/>
                            <w:spacing w:val="-8"/>
                            <w:w w:val="11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color w:val="363435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color w:val="363435"/>
                            <w:spacing w:val="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4"/>
                            <w:w w:val="119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color w:val="363435"/>
                            <w:spacing w:val="-6"/>
                            <w:w w:val="121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color w:val="363435"/>
                            <w:w w:val="123"/>
                            <w:sz w:val="17"/>
                            <w:szCs w:val="17"/>
                          </w:rPr>
                          <w:t xml:space="preserve">e </w:t>
                        </w:r>
                        <w:r>
                          <w:rPr>
                            <w:color w:val="363435"/>
                            <w:spacing w:val="-1"/>
                            <w:w w:val="123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color w:val="363435"/>
                            <w:spacing w:val="-1"/>
                            <w:w w:val="98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color w:val="363435"/>
                            <w:w w:val="123"/>
                            <w:sz w:val="17"/>
                            <w:szCs w:val="17"/>
                          </w:rPr>
                          <w:t>e</w:t>
                        </w:r>
                      </w:p>
                    </w:tc>
                  </w:tr>
                  <w:tr w:rsidR="0059400F">
                    <w:trPr>
                      <w:trHeight w:hRule="exact" w:val="1832"/>
                    </w:trPr>
                    <w:tc>
                      <w:tcPr>
                        <w:tcW w:w="1570" w:type="dxa"/>
                        <w:tcBorders>
                          <w:top w:val="single" w:sz="5" w:space="0" w:color="363435"/>
                          <w:left w:val="single" w:sz="5" w:space="0" w:color="363435"/>
                          <w:bottom w:val="single" w:sz="5" w:space="0" w:color="363435"/>
                          <w:right w:val="single" w:sz="6" w:space="0" w:color="363435"/>
                        </w:tcBorders>
                      </w:tcPr>
                      <w:p w:rsidR="0059400F" w:rsidRDefault="0059400F"/>
                    </w:tc>
                    <w:tc>
                      <w:tcPr>
                        <w:tcW w:w="1570" w:type="dxa"/>
                        <w:tcBorders>
                          <w:top w:val="single" w:sz="5" w:space="0" w:color="363435"/>
                          <w:left w:val="single" w:sz="6" w:space="0" w:color="363435"/>
                          <w:bottom w:val="single" w:sz="5" w:space="0" w:color="363435"/>
                          <w:right w:val="single" w:sz="6" w:space="0" w:color="363435"/>
                        </w:tcBorders>
                      </w:tcPr>
                      <w:p w:rsidR="0059400F" w:rsidRDefault="0059400F"/>
                    </w:tc>
                    <w:tc>
                      <w:tcPr>
                        <w:tcW w:w="1570" w:type="dxa"/>
                        <w:tcBorders>
                          <w:top w:val="single" w:sz="5" w:space="0" w:color="363435"/>
                          <w:left w:val="single" w:sz="6" w:space="0" w:color="363435"/>
                          <w:bottom w:val="single" w:sz="5" w:space="0" w:color="363435"/>
                          <w:right w:val="single" w:sz="6" w:space="0" w:color="363435"/>
                        </w:tcBorders>
                      </w:tcPr>
                      <w:p w:rsidR="0059400F" w:rsidRDefault="0059400F"/>
                    </w:tc>
                    <w:tc>
                      <w:tcPr>
                        <w:tcW w:w="1570" w:type="dxa"/>
                        <w:tcBorders>
                          <w:top w:val="single" w:sz="5" w:space="0" w:color="363435"/>
                          <w:left w:val="single" w:sz="6" w:space="0" w:color="363435"/>
                          <w:bottom w:val="single" w:sz="5" w:space="0" w:color="363435"/>
                          <w:right w:val="single" w:sz="5" w:space="0" w:color="363435"/>
                        </w:tcBorders>
                      </w:tcPr>
                      <w:p w:rsidR="0059400F" w:rsidRDefault="0059400F"/>
                    </w:tc>
                    <w:tc>
                      <w:tcPr>
                        <w:tcW w:w="523" w:type="dxa"/>
                        <w:tcBorders>
                          <w:top w:val="single" w:sz="6" w:space="0" w:color="FDFDFD"/>
                          <w:left w:val="single" w:sz="5" w:space="0" w:color="363435"/>
                          <w:bottom w:val="single" w:sz="6" w:space="0" w:color="FDFDFD"/>
                          <w:right w:val="single" w:sz="6" w:space="0" w:color="363435"/>
                        </w:tcBorders>
                        <w:shd w:val="clear" w:color="auto" w:fill="363435"/>
                        <w:textDirection w:val="tbRl"/>
                      </w:tcPr>
                      <w:p w:rsidR="0059400F" w:rsidRDefault="002C2C34">
                        <w:pPr>
                          <w:spacing w:before="83" w:line="200" w:lineRule="exact"/>
                          <w:ind w:left="269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color w:val="FDFDFD"/>
                            <w:w w:val="129"/>
                            <w:position w:val="-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b/>
                            <w:color w:val="FDFDFD"/>
                            <w:spacing w:val="-5"/>
                            <w:w w:val="129"/>
                            <w:position w:val="-1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b/>
                            <w:color w:val="FDFDFD"/>
                            <w:spacing w:val="-5"/>
                            <w:w w:val="116"/>
                            <w:position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b/>
                            <w:color w:val="FDFDFD"/>
                            <w:w w:val="115"/>
                            <w:position w:val="-1"/>
                            <w:sz w:val="19"/>
                            <w:szCs w:val="19"/>
                          </w:rPr>
                          <w:t>n</w:t>
                        </w:r>
                      </w:p>
                      <w:p w:rsidR="0059400F" w:rsidRDefault="002C2C34">
                        <w:pPr>
                          <w:spacing w:line="160" w:lineRule="exact"/>
                          <w:ind w:left="269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color w:val="FDFDFD"/>
                            <w:w w:val="110"/>
                            <w:position w:val="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b/>
                            <w:color w:val="FDFDFD"/>
                            <w:spacing w:val="2"/>
                            <w:w w:val="118"/>
                            <w:position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b/>
                            <w:color w:val="FDFDFD"/>
                            <w:spacing w:val="-6"/>
                            <w:w w:val="115"/>
                            <w:position w:val="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b/>
                            <w:color w:val="FDFDFD"/>
                            <w:spacing w:val="-3"/>
                            <w:w w:val="133"/>
                            <w:position w:val="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b/>
                            <w:color w:val="FDFDFD"/>
                            <w:w w:val="108"/>
                            <w:position w:val="1"/>
                            <w:sz w:val="19"/>
                            <w:szCs w:val="19"/>
                          </w:rPr>
                          <w:t>er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5" w:space="0" w:color="363435"/>
                          <w:left w:val="single" w:sz="6" w:space="0" w:color="363435"/>
                          <w:bottom w:val="single" w:sz="5" w:space="0" w:color="363435"/>
                          <w:right w:val="nil"/>
                        </w:tcBorders>
                        <w:textDirection w:val="tbRl"/>
                      </w:tcPr>
                      <w:p w:rsidR="0059400F" w:rsidRDefault="002C2C34">
                        <w:pPr>
                          <w:spacing w:before="98" w:line="257" w:lineRule="auto"/>
                          <w:ind w:left="137" w:right="427"/>
                          <w:rPr>
                            <w:sz w:val="17"/>
                            <w:szCs w:val="17"/>
                          </w:rPr>
                        </w:pPr>
                        <w:proofErr w:type="gramStart"/>
                        <w:r>
                          <w:rPr>
                            <w:color w:val="363435"/>
                            <w:spacing w:val="-4"/>
                            <w:w w:val="121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color w:val="363435"/>
                            <w:spacing w:val="-3"/>
                            <w:w w:val="123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color w:val="363435"/>
                            <w:spacing w:val="-6"/>
                            <w:w w:val="12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color w:val="363435"/>
                            <w:spacing w:val="1"/>
                            <w:w w:val="123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color w:val="363435"/>
                            <w:spacing w:val="6"/>
                            <w:w w:val="119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color w:val="363435"/>
                            <w:spacing w:val="-3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color w:val="363435"/>
                            <w:spacing w:val="3"/>
                            <w:w w:val="123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color w:val="363435"/>
                            <w:w w:val="114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color w:val="363435"/>
                            <w:spacing w:val="-3"/>
                            <w:w w:val="114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color w:val="363435"/>
                            <w:w w:val="99"/>
                            <w:sz w:val="17"/>
                            <w:szCs w:val="17"/>
                          </w:rPr>
                          <w:t>ly</w:t>
                        </w:r>
                        <w:proofErr w:type="gramEnd"/>
                        <w:r>
                          <w:rPr>
                            <w:color w:val="363435"/>
                            <w:w w:val="9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-4"/>
                            <w:w w:val="12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color w:val="363435"/>
                            <w:spacing w:val="-6"/>
                            <w:w w:val="122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color w:val="363435"/>
                            <w:spacing w:val="-2"/>
                            <w:w w:val="12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color w:val="363435"/>
                            <w:spacing w:val="-12"/>
                            <w:w w:val="122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color w:val="363435"/>
                            <w:spacing w:val="-5"/>
                            <w:w w:val="122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color w:val="363435"/>
                            <w:spacing w:val="-2"/>
                            <w:w w:val="12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color w:val="363435"/>
                            <w:w w:val="122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color w:val="363435"/>
                            <w:spacing w:val="-6"/>
                            <w:w w:val="12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4"/>
                            <w:w w:val="126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color w:val="363435"/>
                            <w:spacing w:val="1"/>
                            <w:w w:val="98"/>
                            <w:sz w:val="17"/>
                            <w:szCs w:val="17"/>
                          </w:rPr>
                          <w:t>k</w:t>
                        </w:r>
                        <w:r>
                          <w:rPr>
                            <w:color w:val="363435"/>
                            <w:spacing w:val="-4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color w:val="363435"/>
                            <w:w w:val="121"/>
                            <w:sz w:val="17"/>
                            <w:szCs w:val="17"/>
                          </w:rPr>
                          <w:t xml:space="preserve">n </w:t>
                        </w:r>
                        <w:r>
                          <w:rPr>
                            <w:color w:val="363435"/>
                            <w:spacing w:val="2"/>
                            <w:w w:val="114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color w:val="363435"/>
                            <w:spacing w:val="-2"/>
                            <w:w w:val="114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color w:val="363435"/>
                            <w:spacing w:val="-3"/>
                            <w:w w:val="114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color w:val="363435"/>
                            <w:w w:val="114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color w:val="363435"/>
                            <w:spacing w:val="-6"/>
                            <w:w w:val="11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z w:val="17"/>
                            <w:szCs w:val="17"/>
                          </w:rPr>
                          <w:t>wi</w:t>
                        </w:r>
                        <w:r>
                          <w:rPr>
                            <w:color w:val="363435"/>
                            <w:spacing w:val="4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color w:val="36343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color w:val="363435"/>
                            <w:spacing w:val="3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color w:val="363435"/>
                            <w:w w:val="115"/>
                            <w:sz w:val="17"/>
                            <w:szCs w:val="17"/>
                          </w:rPr>
                          <w:t>al</w:t>
                        </w:r>
                        <w:r>
                          <w:rPr>
                            <w:color w:val="363435"/>
                            <w:spacing w:val="3"/>
                            <w:w w:val="11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color w:val="363435"/>
                            <w:spacing w:val="-3"/>
                            <w:w w:val="123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color w:val="363435"/>
                            <w:spacing w:val="-1"/>
                            <w:w w:val="11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color w:val="363435"/>
                            <w:spacing w:val="-2"/>
                            <w:w w:val="123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color w:val="363435"/>
                            <w:w w:val="121"/>
                            <w:sz w:val="17"/>
                            <w:szCs w:val="17"/>
                          </w:rPr>
                          <w:t xml:space="preserve">d </w:t>
                        </w:r>
                        <w:r>
                          <w:rPr>
                            <w:color w:val="363435"/>
                            <w:spacing w:val="-3"/>
                            <w:w w:val="121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color w:val="363435"/>
                            <w:spacing w:val="-3"/>
                            <w:w w:val="123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color w:val="363435"/>
                            <w:spacing w:val="-5"/>
                            <w:w w:val="121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color w:val="363435"/>
                            <w:spacing w:val="-2"/>
                            <w:w w:val="123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color w:val="363435"/>
                            <w:spacing w:val="-1"/>
                            <w:w w:val="98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color w:val="363435"/>
                            <w:spacing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color w:val="363435"/>
                            <w:spacing w:val="-3"/>
                            <w:w w:val="108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color w:val="363435"/>
                            <w:w w:val="115"/>
                            <w:sz w:val="17"/>
                            <w:szCs w:val="17"/>
                          </w:rPr>
                          <w:t>r</w:t>
                        </w:r>
                      </w:p>
                    </w:tc>
                  </w:tr>
                  <w:tr w:rsidR="0059400F">
                    <w:trPr>
                      <w:trHeight w:hRule="exact" w:val="1832"/>
                    </w:trPr>
                    <w:tc>
                      <w:tcPr>
                        <w:tcW w:w="1570" w:type="dxa"/>
                        <w:tcBorders>
                          <w:top w:val="single" w:sz="5" w:space="0" w:color="363435"/>
                          <w:left w:val="single" w:sz="5" w:space="0" w:color="363435"/>
                          <w:bottom w:val="single" w:sz="5" w:space="0" w:color="363435"/>
                          <w:right w:val="single" w:sz="6" w:space="0" w:color="363435"/>
                        </w:tcBorders>
                      </w:tcPr>
                      <w:p w:rsidR="0059400F" w:rsidRDefault="0059400F"/>
                    </w:tc>
                    <w:tc>
                      <w:tcPr>
                        <w:tcW w:w="1570" w:type="dxa"/>
                        <w:tcBorders>
                          <w:top w:val="single" w:sz="5" w:space="0" w:color="363435"/>
                          <w:left w:val="single" w:sz="6" w:space="0" w:color="363435"/>
                          <w:bottom w:val="single" w:sz="5" w:space="0" w:color="363435"/>
                          <w:right w:val="single" w:sz="6" w:space="0" w:color="363435"/>
                        </w:tcBorders>
                      </w:tcPr>
                      <w:p w:rsidR="0059400F" w:rsidRDefault="0059400F"/>
                    </w:tc>
                    <w:tc>
                      <w:tcPr>
                        <w:tcW w:w="1570" w:type="dxa"/>
                        <w:tcBorders>
                          <w:top w:val="single" w:sz="5" w:space="0" w:color="363435"/>
                          <w:left w:val="single" w:sz="6" w:space="0" w:color="363435"/>
                          <w:bottom w:val="single" w:sz="5" w:space="0" w:color="363435"/>
                          <w:right w:val="single" w:sz="6" w:space="0" w:color="363435"/>
                        </w:tcBorders>
                      </w:tcPr>
                      <w:p w:rsidR="0059400F" w:rsidRDefault="0059400F"/>
                    </w:tc>
                    <w:tc>
                      <w:tcPr>
                        <w:tcW w:w="1570" w:type="dxa"/>
                        <w:tcBorders>
                          <w:top w:val="single" w:sz="5" w:space="0" w:color="363435"/>
                          <w:left w:val="single" w:sz="6" w:space="0" w:color="363435"/>
                          <w:bottom w:val="single" w:sz="5" w:space="0" w:color="363435"/>
                          <w:right w:val="single" w:sz="5" w:space="0" w:color="363435"/>
                        </w:tcBorders>
                      </w:tcPr>
                      <w:p w:rsidR="0059400F" w:rsidRDefault="0059400F"/>
                    </w:tc>
                    <w:tc>
                      <w:tcPr>
                        <w:tcW w:w="523" w:type="dxa"/>
                        <w:tcBorders>
                          <w:top w:val="single" w:sz="6" w:space="0" w:color="FDFDFD"/>
                          <w:left w:val="single" w:sz="5" w:space="0" w:color="363435"/>
                          <w:bottom w:val="single" w:sz="6" w:space="0" w:color="FDFDFD"/>
                          <w:right w:val="single" w:sz="6" w:space="0" w:color="363435"/>
                        </w:tcBorders>
                        <w:shd w:val="clear" w:color="auto" w:fill="363435"/>
                        <w:textDirection w:val="tbRl"/>
                      </w:tcPr>
                      <w:p w:rsidR="0059400F" w:rsidRDefault="002C2C34">
                        <w:pPr>
                          <w:spacing w:before="83"/>
                          <w:ind w:left="138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color w:val="FDFDFD"/>
                            <w:sz w:val="19"/>
                            <w:szCs w:val="19"/>
                          </w:rPr>
                          <w:t>Lea</w:t>
                        </w:r>
                        <w:r>
                          <w:rPr>
                            <w:b/>
                            <w:color w:val="FDFDFD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DFDFD"/>
                            <w:w w:val="112"/>
                            <w:sz w:val="19"/>
                            <w:szCs w:val="19"/>
                          </w:rPr>
                          <w:t>f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5" w:space="0" w:color="363435"/>
                          <w:left w:val="single" w:sz="6" w:space="0" w:color="363435"/>
                          <w:bottom w:val="single" w:sz="5" w:space="0" w:color="363435"/>
                          <w:right w:val="nil"/>
                        </w:tcBorders>
                        <w:textDirection w:val="tbRl"/>
                      </w:tcPr>
                      <w:p w:rsidR="0059400F" w:rsidRDefault="002C2C34">
                        <w:pPr>
                          <w:spacing w:before="98" w:line="257" w:lineRule="auto"/>
                          <w:ind w:left="137" w:right="565"/>
                          <w:rPr>
                            <w:sz w:val="17"/>
                            <w:szCs w:val="17"/>
                          </w:rPr>
                        </w:pPr>
                        <w:proofErr w:type="gramStart"/>
                        <w:r>
                          <w:rPr>
                            <w:color w:val="363435"/>
                            <w:spacing w:val="-9"/>
                            <w:w w:val="119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color w:val="363435"/>
                            <w:spacing w:val="2"/>
                            <w:w w:val="119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color w:val="363435"/>
                            <w:spacing w:val="-2"/>
                            <w:w w:val="119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color w:val="363435"/>
                            <w:spacing w:val="-9"/>
                            <w:w w:val="119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color w:val="363435"/>
                            <w:spacing w:val="-6"/>
                            <w:w w:val="119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color w:val="363435"/>
                            <w:spacing w:val="2"/>
                            <w:w w:val="119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color w:val="363435"/>
                            <w:w w:val="119"/>
                            <w:sz w:val="17"/>
                            <w:szCs w:val="17"/>
                          </w:rPr>
                          <w:t>e</w:t>
                        </w:r>
                        <w:proofErr w:type="gramEnd"/>
                        <w:r>
                          <w:rPr>
                            <w:color w:val="363435"/>
                            <w:spacing w:val="-6"/>
                            <w:w w:val="11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color w:val="363435"/>
                            <w:w w:val="123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color w:val="363435"/>
                            <w:spacing w:val="-9"/>
                            <w:w w:val="123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color w:val="363435"/>
                            <w:spacing w:val="-2"/>
                            <w:w w:val="121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color w:val="363435"/>
                            <w:spacing w:val="-1"/>
                            <w:w w:val="123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color w:val="363435"/>
                            <w:w w:val="115"/>
                            <w:sz w:val="17"/>
                            <w:szCs w:val="17"/>
                          </w:rPr>
                          <w:t xml:space="preserve">r </w:t>
                        </w:r>
                        <w:r>
                          <w:rPr>
                            <w:color w:val="363435"/>
                            <w:spacing w:val="-4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color w:val="36343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color w:val="363435"/>
                            <w:spacing w:val="1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-7"/>
                            <w:w w:val="117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color w:val="363435"/>
                            <w:spacing w:val="-2"/>
                            <w:w w:val="117"/>
                            <w:sz w:val="17"/>
                            <w:szCs w:val="17"/>
                          </w:rPr>
                          <w:t>lan</w:t>
                        </w:r>
                        <w:r>
                          <w:rPr>
                            <w:color w:val="363435"/>
                            <w:w w:val="117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color w:val="363435"/>
                            <w:spacing w:val="-2"/>
                            <w:w w:val="11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-3"/>
                            <w:w w:val="117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color w:val="363435"/>
                            <w:spacing w:val="3"/>
                            <w:w w:val="117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color w:val="363435"/>
                            <w:spacing w:val="-2"/>
                            <w:w w:val="117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color w:val="363435"/>
                            <w:spacing w:val="-5"/>
                            <w:w w:val="117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color w:val="363435"/>
                            <w:w w:val="117"/>
                            <w:sz w:val="17"/>
                            <w:szCs w:val="17"/>
                          </w:rPr>
                          <w:t>es</w:t>
                        </w:r>
                      </w:p>
                    </w:tc>
                  </w:tr>
                  <w:tr w:rsidR="0059400F">
                    <w:trPr>
                      <w:trHeight w:hRule="exact" w:val="1832"/>
                    </w:trPr>
                    <w:tc>
                      <w:tcPr>
                        <w:tcW w:w="1570" w:type="dxa"/>
                        <w:tcBorders>
                          <w:top w:val="single" w:sz="5" w:space="0" w:color="363435"/>
                          <w:left w:val="single" w:sz="5" w:space="0" w:color="363435"/>
                          <w:bottom w:val="single" w:sz="5" w:space="0" w:color="363435"/>
                          <w:right w:val="single" w:sz="6" w:space="0" w:color="363435"/>
                        </w:tcBorders>
                      </w:tcPr>
                      <w:p w:rsidR="0059400F" w:rsidRDefault="0059400F"/>
                    </w:tc>
                    <w:tc>
                      <w:tcPr>
                        <w:tcW w:w="1570" w:type="dxa"/>
                        <w:tcBorders>
                          <w:top w:val="single" w:sz="5" w:space="0" w:color="363435"/>
                          <w:left w:val="single" w:sz="6" w:space="0" w:color="363435"/>
                          <w:bottom w:val="single" w:sz="5" w:space="0" w:color="363435"/>
                          <w:right w:val="single" w:sz="6" w:space="0" w:color="363435"/>
                        </w:tcBorders>
                      </w:tcPr>
                      <w:p w:rsidR="0059400F" w:rsidRDefault="0059400F"/>
                    </w:tc>
                    <w:tc>
                      <w:tcPr>
                        <w:tcW w:w="1570" w:type="dxa"/>
                        <w:tcBorders>
                          <w:top w:val="single" w:sz="5" w:space="0" w:color="363435"/>
                          <w:left w:val="single" w:sz="6" w:space="0" w:color="363435"/>
                          <w:bottom w:val="single" w:sz="5" w:space="0" w:color="363435"/>
                          <w:right w:val="single" w:sz="6" w:space="0" w:color="363435"/>
                        </w:tcBorders>
                      </w:tcPr>
                      <w:p w:rsidR="0059400F" w:rsidRDefault="0059400F"/>
                    </w:tc>
                    <w:tc>
                      <w:tcPr>
                        <w:tcW w:w="1570" w:type="dxa"/>
                        <w:tcBorders>
                          <w:top w:val="single" w:sz="5" w:space="0" w:color="363435"/>
                          <w:left w:val="single" w:sz="6" w:space="0" w:color="363435"/>
                          <w:bottom w:val="single" w:sz="5" w:space="0" w:color="363435"/>
                          <w:right w:val="single" w:sz="5" w:space="0" w:color="363435"/>
                        </w:tcBorders>
                      </w:tcPr>
                      <w:p w:rsidR="0059400F" w:rsidRDefault="0059400F"/>
                    </w:tc>
                    <w:tc>
                      <w:tcPr>
                        <w:tcW w:w="523" w:type="dxa"/>
                        <w:tcBorders>
                          <w:top w:val="single" w:sz="6" w:space="0" w:color="FDFDFD"/>
                          <w:left w:val="single" w:sz="5" w:space="0" w:color="363435"/>
                          <w:bottom w:val="nil"/>
                          <w:right w:val="single" w:sz="6" w:space="0" w:color="363435"/>
                        </w:tcBorders>
                        <w:shd w:val="clear" w:color="auto" w:fill="363435"/>
                        <w:textDirection w:val="tbRl"/>
                      </w:tcPr>
                      <w:p w:rsidR="0059400F" w:rsidRDefault="002C2C34">
                        <w:pPr>
                          <w:spacing w:before="83"/>
                          <w:ind w:left="138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color w:val="FDFDFD"/>
                            <w:spacing w:val="-8"/>
                            <w:w w:val="105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b/>
                            <w:color w:val="FDFDFD"/>
                            <w:spacing w:val="-5"/>
                            <w:w w:val="116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b/>
                            <w:color w:val="FDFDFD"/>
                            <w:w w:val="110"/>
                            <w:sz w:val="19"/>
                            <w:szCs w:val="19"/>
                          </w:rPr>
                          <w:t>br</w:t>
                        </w:r>
                        <w:r>
                          <w:rPr>
                            <w:b/>
                            <w:color w:val="FDFDFD"/>
                            <w:spacing w:val="-7"/>
                            <w:w w:val="11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b/>
                            <w:color w:val="FDFDFD"/>
                            <w:spacing w:val="-3"/>
                            <w:w w:val="115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b/>
                            <w:color w:val="FDFDFD"/>
                            <w:w w:val="117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b/>
                            <w:color w:val="FDFDFD"/>
                            <w:spacing w:val="7"/>
                            <w:w w:val="117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b/>
                            <w:color w:val="FDFDFD"/>
                            <w:spacing w:val="8"/>
                            <w:w w:val="135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b/>
                            <w:color w:val="FDFDFD"/>
                            <w:w w:val="112"/>
                            <w:sz w:val="19"/>
                            <w:szCs w:val="19"/>
                          </w:rPr>
                          <w:t>t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5" w:space="0" w:color="363435"/>
                          <w:left w:val="single" w:sz="6" w:space="0" w:color="363435"/>
                          <w:bottom w:val="nil"/>
                          <w:right w:val="nil"/>
                        </w:tcBorders>
                        <w:textDirection w:val="tbRl"/>
                      </w:tcPr>
                      <w:p w:rsidR="0059400F" w:rsidRDefault="002C2C34">
                        <w:pPr>
                          <w:spacing w:before="98" w:line="257" w:lineRule="auto"/>
                          <w:ind w:left="137" w:right="520"/>
                          <w:rPr>
                            <w:sz w:val="17"/>
                            <w:szCs w:val="17"/>
                          </w:rPr>
                        </w:pPr>
                        <w:proofErr w:type="gramStart"/>
                        <w:r>
                          <w:rPr>
                            <w:color w:val="363435"/>
                            <w:spacing w:val="-1"/>
                            <w:w w:val="118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color w:val="363435"/>
                            <w:w w:val="118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color w:val="363435"/>
                            <w:spacing w:val="-1"/>
                            <w:w w:val="118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color w:val="363435"/>
                            <w:spacing w:val="-2"/>
                            <w:w w:val="118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color w:val="363435"/>
                            <w:spacing w:val="-4"/>
                            <w:w w:val="118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color w:val="363435"/>
                            <w:spacing w:val="-5"/>
                            <w:w w:val="118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color w:val="363435"/>
                            <w:spacing w:val="2"/>
                            <w:w w:val="118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color w:val="363435"/>
                            <w:spacing w:val="-7"/>
                            <w:w w:val="118"/>
                            <w:sz w:val="17"/>
                            <w:szCs w:val="17"/>
                          </w:rPr>
                          <w:t>ib</w:t>
                        </w:r>
                        <w:r>
                          <w:rPr>
                            <w:color w:val="363435"/>
                            <w:spacing w:val="-4"/>
                            <w:w w:val="118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color w:val="363435"/>
                            <w:w w:val="118"/>
                            <w:sz w:val="17"/>
                            <w:szCs w:val="17"/>
                          </w:rPr>
                          <w:t>e</w:t>
                        </w:r>
                        <w:proofErr w:type="gramEnd"/>
                        <w:r>
                          <w:rPr>
                            <w:color w:val="363435"/>
                            <w:spacing w:val="-6"/>
                            <w:w w:val="11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6"/>
                            <w:w w:val="99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color w:val="363435"/>
                            <w:spacing w:val="-3"/>
                            <w:w w:val="108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color w:val="363435"/>
                            <w:w w:val="115"/>
                            <w:sz w:val="17"/>
                            <w:szCs w:val="17"/>
                          </w:rPr>
                          <w:t xml:space="preserve">r </w:t>
                        </w:r>
                        <w:r>
                          <w:rPr>
                            <w:color w:val="363435"/>
                            <w:spacing w:val="5"/>
                            <w:w w:val="126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color w:val="363435"/>
                            <w:spacing w:val="4"/>
                            <w:w w:val="119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color w:val="363435"/>
                            <w:spacing w:val="3"/>
                            <w:w w:val="11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color w:val="363435"/>
                            <w:spacing w:val="-5"/>
                            <w:w w:val="121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color w:val="363435"/>
                            <w:spacing w:val="2"/>
                            <w:w w:val="123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color w:val="363435"/>
                            <w:spacing w:val="2"/>
                            <w:w w:val="119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color w:val="363435"/>
                            <w:spacing w:val="-6"/>
                            <w:w w:val="121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color w:val="363435"/>
                            <w:spacing w:val="4"/>
                            <w:w w:val="11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color w:val="363435"/>
                            <w:w w:val="114"/>
                            <w:sz w:val="17"/>
                            <w:szCs w:val="17"/>
                          </w:rPr>
                          <w:t xml:space="preserve">al </w:t>
                        </w:r>
                        <w:r>
                          <w:rPr>
                            <w:color w:val="363435"/>
                            <w:spacing w:val="4"/>
                            <w:w w:val="111"/>
                            <w:sz w:val="17"/>
                            <w:szCs w:val="17"/>
                          </w:rPr>
                          <w:t>fr</w:t>
                        </w:r>
                        <w:r>
                          <w:rPr>
                            <w:color w:val="363435"/>
                            <w:w w:val="11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color w:val="363435"/>
                            <w:spacing w:val="-2"/>
                            <w:w w:val="111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color w:val="363435"/>
                            <w:w w:val="111"/>
                            <w:sz w:val="17"/>
                            <w:szCs w:val="17"/>
                          </w:rPr>
                          <w:t>ew</w:t>
                        </w:r>
                        <w:r>
                          <w:rPr>
                            <w:color w:val="363435"/>
                            <w:spacing w:val="-3"/>
                            <w:w w:val="11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color w:val="363435"/>
                            <w:spacing w:val="7"/>
                            <w:w w:val="11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color w:val="363435"/>
                            <w:spacing w:val="2"/>
                            <w:w w:val="111"/>
                            <w:sz w:val="17"/>
                            <w:szCs w:val="17"/>
                          </w:rPr>
                          <w:t>k</w:t>
                        </w:r>
                        <w:r>
                          <w:rPr>
                            <w:color w:val="363435"/>
                            <w:w w:val="111"/>
                            <w:sz w:val="17"/>
                            <w:szCs w:val="17"/>
                          </w:rPr>
                          <w:t xml:space="preserve">s </w:t>
                        </w:r>
                        <w:r>
                          <w:rPr>
                            <w:color w:val="363435"/>
                            <w:spacing w:val="-4"/>
                            <w:w w:val="11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color w:val="363435"/>
                            <w:w w:val="121"/>
                            <w:sz w:val="17"/>
                            <w:szCs w:val="17"/>
                          </w:rPr>
                          <w:t xml:space="preserve">n </w:t>
                        </w:r>
                        <w:r>
                          <w:rPr>
                            <w:color w:val="363435"/>
                            <w:spacing w:val="-2"/>
                            <w:sz w:val="17"/>
                            <w:szCs w:val="17"/>
                          </w:rPr>
                          <w:t>bo</w:t>
                        </w:r>
                        <w:r>
                          <w:rPr>
                            <w:color w:val="363435"/>
                            <w:spacing w:val="-4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color w:val="36343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color w:val="363435"/>
                            <w:spacing w:val="4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6"/>
                            <w:w w:val="119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color w:val="363435"/>
                            <w:spacing w:val="-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color w:val="363435"/>
                            <w:spacing w:val="4"/>
                            <w:w w:val="126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color w:val="363435"/>
                            <w:w w:val="123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color w:val="363435"/>
                            <w:spacing w:val="-5"/>
                            <w:w w:val="123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color w:val="363435"/>
                            <w:w w:val="124"/>
                            <w:sz w:val="17"/>
                            <w:szCs w:val="17"/>
                          </w:rPr>
                          <w:t>es</w:t>
                        </w:r>
                      </w:p>
                    </w:tc>
                  </w:tr>
                </w:tbl>
                <w:p w:rsidR="0059400F" w:rsidRDefault="0059400F"/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384.95pt;margin-top:489.6pt;width:11.45pt;height:61.05pt;z-index:-251642880;mso-position-horizontal-relative:page;mso-position-vertical-relative:page" filled="f" stroked="f">
            <v:textbox style="layout-flow:vertical" inset="0,0,0,0">
              <w:txbxContent>
                <w:p w:rsidR="0059400F" w:rsidRDefault="002C2C34">
                  <w:pPr>
                    <w:spacing w:line="200" w:lineRule="exact"/>
                    <w:ind w:left="20" w:right="-28"/>
                    <w:rPr>
                      <w:sz w:val="19"/>
                      <w:szCs w:val="19"/>
                    </w:rPr>
                  </w:pPr>
                  <w:r>
                    <w:rPr>
                      <w:b/>
                      <w:color w:val="FDFDFD"/>
                      <w:spacing w:val="-6"/>
                      <w:w w:val="130"/>
                      <w:sz w:val="19"/>
                      <w:szCs w:val="19"/>
                    </w:rPr>
                    <w:t>P</w:t>
                  </w:r>
                  <w:r>
                    <w:rPr>
                      <w:b/>
                      <w:color w:val="FDFDFD"/>
                      <w:spacing w:val="6"/>
                      <w:w w:val="118"/>
                      <w:sz w:val="19"/>
                      <w:szCs w:val="19"/>
                    </w:rPr>
                    <w:t>a</w:t>
                  </w:r>
                  <w:r>
                    <w:rPr>
                      <w:b/>
                      <w:color w:val="FDFDFD"/>
                      <w:w w:val="108"/>
                      <w:sz w:val="19"/>
                      <w:szCs w:val="19"/>
                    </w:rPr>
                    <w:t>r</w:t>
                  </w:r>
                  <w:r>
                    <w:rPr>
                      <w:b/>
                      <w:color w:val="FDFDFD"/>
                      <w:spacing w:val="-4"/>
                      <w:w w:val="108"/>
                      <w:sz w:val="19"/>
                      <w:szCs w:val="19"/>
                    </w:rPr>
                    <w:t>e</w:t>
                  </w:r>
                  <w:r>
                    <w:rPr>
                      <w:b/>
                      <w:color w:val="FDFDFD"/>
                      <w:spacing w:val="-6"/>
                      <w:w w:val="115"/>
                      <w:sz w:val="19"/>
                      <w:szCs w:val="19"/>
                    </w:rPr>
                    <w:t>n</w:t>
                  </w:r>
                  <w:r>
                    <w:rPr>
                      <w:b/>
                      <w:color w:val="FDFDFD"/>
                      <w:spacing w:val="-5"/>
                      <w:w w:val="133"/>
                      <w:sz w:val="19"/>
                      <w:szCs w:val="19"/>
                    </w:rPr>
                    <w:t>c</w:t>
                  </w:r>
                  <w:r>
                    <w:rPr>
                      <w:b/>
                      <w:color w:val="FDFDFD"/>
                      <w:spacing w:val="-15"/>
                      <w:w w:val="115"/>
                      <w:sz w:val="19"/>
                      <w:szCs w:val="19"/>
                    </w:rPr>
                    <w:t>h</w:t>
                  </w:r>
                  <w:r>
                    <w:rPr>
                      <w:b/>
                      <w:color w:val="FDFDFD"/>
                      <w:spacing w:val="-7"/>
                      <w:w w:val="128"/>
                      <w:sz w:val="19"/>
                      <w:szCs w:val="19"/>
                    </w:rPr>
                    <w:t>y</w:t>
                  </w:r>
                  <w:r>
                    <w:rPr>
                      <w:b/>
                      <w:color w:val="FDFDFD"/>
                      <w:spacing w:val="-2"/>
                      <w:w w:val="115"/>
                      <w:sz w:val="19"/>
                      <w:szCs w:val="19"/>
                    </w:rPr>
                    <w:t>m</w:t>
                  </w:r>
                  <w:r>
                    <w:rPr>
                      <w:b/>
                      <w:color w:val="FDFDFD"/>
                      <w:w w:val="118"/>
                      <w:sz w:val="19"/>
                      <w:szCs w:val="19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color w:val="363435"/>
          <w:sz w:val="42"/>
          <w:szCs w:val="42"/>
        </w:rPr>
        <w:t>S</w:t>
      </w:r>
      <w:r>
        <w:rPr>
          <w:color w:val="363435"/>
          <w:spacing w:val="-26"/>
          <w:sz w:val="42"/>
          <w:szCs w:val="42"/>
        </w:rPr>
        <w:t xml:space="preserve"> </w:t>
      </w:r>
      <w:r>
        <w:rPr>
          <w:color w:val="363435"/>
          <w:w w:val="81"/>
          <w:sz w:val="42"/>
          <w:szCs w:val="42"/>
        </w:rPr>
        <w:t>I</w:t>
      </w:r>
      <w:r>
        <w:rPr>
          <w:color w:val="363435"/>
          <w:spacing w:val="-63"/>
          <w:sz w:val="42"/>
          <w:szCs w:val="42"/>
        </w:rPr>
        <w:t xml:space="preserve"> </w:t>
      </w:r>
      <w:r>
        <w:rPr>
          <w:color w:val="363435"/>
          <w:w w:val="97"/>
          <w:sz w:val="42"/>
          <w:szCs w:val="42"/>
        </w:rPr>
        <w:t>G</w:t>
      </w:r>
      <w:r>
        <w:rPr>
          <w:color w:val="363435"/>
          <w:spacing w:val="-63"/>
          <w:sz w:val="42"/>
          <w:szCs w:val="42"/>
        </w:rPr>
        <w:t xml:space="preserve"> </w:t>
      </w:r>
      <w:r>
        <w:rPr>
          <w:color w:val="363435"/>
          <w:w w:val="104"/>
          <w:sz w:val="42"/>
          <w:szCs w:val="42"/>
        </w:rPr>
        <w:t>N</w:t>
      </w:r>
      <w:r>
        <w:rPr>
          <w:color w:val="363435"/>
          <w:spacing w:val="-71"/>
          <w:sz w:val="42"/>
          <w:szCs w:val="42"/>
        </w:rPr>
        <w:t xml:space="preserve"> </w:t>
      </w:r>
      <w:r>
        <w:rPr>
          <w:color w:val="363435"/>
          <w:w w:val="104"/>
          <w:sz w:val="42"/>
          <w:szCs w:val="42"/>
        </w:rPr>
        <w:t>A</w:t>
      </w:r>
      <w:r>
        <w:rPr>
          <w:color w:val="363435"/>
          <w:spacing w:val="-71"/>
          <w:sz w:val="42"/>
          <w:szCs w:val="42"/>
        </w:rPr>
        <w:t xml:space="preserve"> </w:t>
      </w:r>
      <w:r>
        <w:rPr>
          <w:color w:val="363435"/>
          <w:w w:val="87"/>
          <w:sz w:val="42"/>
          <w:szCs w:val="42"/>
        </w:rPr>
        <w:t>L</w:t>
      </w:r>
      <w:r>
        <w:rPr>
          <w:color w:val="363435"/>
          <w:spacing w:val="-63"/>
          <w:sz w:val="42"/>
          <w:szCs w:val="42"/>
        </w:rPr>
        <w:t xml:space="preserve"> </w:t>
      </w:r>
      <w:r>
        <w:rPr>
          <w:color w:val="363435"/>
          <w:w w:val="116"/>
          <w:sz w:val="42"/>
          <w:szCs w:val="42"/>
        </w:rPr>
        <w:t>S</w:t>
      </w:r>
    </w:p>
    <w:sectPr w:rsidR="0059400F">
      <w:pgSz w:w="12240" w:h="15840"/>
      <w:pgMar w:top="1480" w:right="17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51F144B3"/>
    <w:multiLevelType w:val="multilevel"/>
    <w:tmpl w:val="84E01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9400F"/>
    <w:rsid w:val="002C2C34"/>
    <w:rsid w:val="0059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learn.genetics.utah.edu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27</Characters>
  <Application>Microsoft Macintosh Word</Application>
  <DocSecurity>0</DocSecurity>
  <Lines>1</Lines>
  <Paragraphs>1</Paragraphs>
  <ScaleCrop>false</ScaleCrop>
  <Company>H.P. Baldwin High School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 Ancheta</cp:lastModifiedBy>
  <cp:revision>2</cp:revision>
  <dcterms:created xsi:type="dcterms:W3CDTF">2016-01-05T19:56:00Z</dcterms:created>
  <dcterms:modified xsi:type="dcterms:W3CDTF">2016-01-05T19:56:00Z</dcterms:modified>
</cp:coreProperties>
</file>