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12324E7" w14:textId="77777777" w:rsidR="00E10089" w:rsidRDefault="00E10089">
      <w:pPr>
        <w:spacing w:before="9" w:line="220" w:lineRule="exact"/>
        <w:rPr>
          <w:sz w:val="22"/>
          <w:szCs w:val="22"/>
        </w:rPr>
        <w:sectPr w:rsidR="00E10089">
          <w:pgSz w:w="12240" w:h="15840"/>
          <w:pgMar w:top="260" w:right="620" w:bottom="280" w:left="620" w:header="720" w:footer="720" w:gutter="0"/>
          <w:cols w:space="720"/>
        </w:sectPr>
      </w:pPr>
    </w:p>
    <w:p w14:paraId="7C4B835D" w14:textId="77777777" w:rsidR="00E10089" w:rsidRPr="00F377C7" w:rsidRDefault="0095700F" w:rsidP="00F377C7">
      <w:pPr>
        <w:spacing w:before="29"/>
        <w:ind w:right="-56"/>
        <w:rPr>
          <w:rFonts w:ascii="Arial" w:eastAsia="Arial" w:hAnsi="Arial" w:cs="Arial"/>
          <w:sz w:val="24"/>
          <w:szCs w:val="24"/>
        </w:rPr>
        <w:sectPr w:rsidR="00E10089" w:rsidRPr="00F377C7">
          <w:type w:val="continuous"/>
          <w:pgSz w:w="12240" w:h="15840"/>
          <w:pgMar w:top="260" w:right="620" w:bottom="280" w:left="620" w:header="720" w:footer="720" w:gutter="0"/>
          <w:cols w:num="2" w:space="720" w:equalWidth="0">
            <w:col w:w="2250" w:space="255"/>
            <w:col w:w="8495"/>
          </w:cols>
        </w:sectPr>
      </w:pPr>
      <w:r>
        <w:lastRenderedPageBreak/>
        <w:br w:type="column"/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lastRenderedPageBreak/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ab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No</w:t>
      </w:r>
      <w:r>
        <w:rPr>
          <w:rFonts w:ascii="Arial" w:eastAsia="Arial" w:hAnsi="Arial" w:cs="Arial"/>
          <w:b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boo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Set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Up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,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po</w:t>
      </w:r>
      <w:r w:rsidR="00F377C7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rt</w:t>
      </w:r>
    </w:p>
    <w:p w14:paraId="77FB71A1" w14:textId="77777777" w:rsidR="00E10089" w:rsidRDefault="00E10089">
      <w:pPr>
        <w:spacing w:before="3" w:line="220" w:lineRule="exact"/>
        <w:rPr>
          <w:sz w:val="22"/>
          <w:szCs w:val="22"/>
        </w:rPr>
      </w:pPr>
    </w:p>
    <w:p w14:paraId="04432E98" w14:textId="77777777" w:rsidR="00E10089" w:rsidRDefault="0095700F">
      <w:pPr>
        <w:spacing w:before="29"/>
        <w:ind w:left="100" w:right="13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did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disc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lab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ld</w:t>
      </w:r>
      <w:r>
        <w:rPr>
          <w:rFonts w:ascii="Arial" w:eastAsia="Arial" w:hAnsi="Arial" w:cs="Arial"/>
          <w:sz w:val="24"/>
          <w:szCs w:val="24"/>
        </w:rPr>
        <w:t>”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id.</w:t>
      </w:r>
    </w:p>
    <w:p w14:paraId="205F2F7F" w14:textId="77777777" w:rsidR="00E10089" w:rsidRDefault="0095700F">
      <w:pPr>
        <w:ind w:left="100" w:right="2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work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14:paraId="7EADF067" w14:textId="672CEE63" w:rsidR="00E10089" w:rsidRDefault="0095700F">
      <w:pPr>
        <w:ind w:left="100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class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 w:rsidR="003D758C">
        <w:rPr>
          <w:rFonts w:ascii="Arial" w:eastAsia="Arial" w:hAnsi="Arial" w:cs="Arial"/>
          <w:sz w:val="24"/>
          <w:szCs w:val="24"/>
        </w:rPr>
        <w:t xml:space="preserve">  In addition, all students are required to complete at least one video laboratory write up.  </w:t>
      </w:r>
    </w:p>
    <w:p w14:paraId="71EC9461" w14:textId="77777777" w:rsidR="00E10089" w:rsidRDefault="00E10089">
      <w:pPr>
        <w:spacing w:line="200" w:lineRule="exact"/>
      </w:pPr>
    </w:p>
    <w:p w14:paraId="1C053BE9" w14:textId="77777777" w:rsidR="00E10089" w:rsidRDefault="00E10089">
      <w:pPr>
        <w:spacing w:before="13" w:line="260" w:lineRule="exact"/>
        <w:rPr>
          <w:sz w:val="26"/>
          <w:szCs w:val="26"/>
        </w:rPr>
      </w:pPr>
    </w:p>
    <w:p w14:paraId="1D849A17" w14:textId="77777777" w:rsidR="009729EB" w:rsidRDefault="0095700F" w:rsidP="009729EB">
      <w:pPr>
        <w:ind w:left="16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Set</w:t>
      </w:r>
      <w:r>
        <w:rPr>
          <w:rFonts w:ascii="Arial" w:eastAsia="Arial" w:hAnsi="Arial" w:cs="Arial"/>
          <w:b/>
          <w:spacing w:val="-1"/>
          <w:sz w:val="28"/>
          <w:szCs w:val="28"/>
        </w:rPr>
        <w:t>up</w:t>
      </w:r>
    </w:p>
    <w:p w14:paraId="15B872E3" w14:textId="431D0E2A" w:rsidR="00E10089" w:rsidRPr="003D758C" w:rsidRDefault="0095700F" w:rsidP="006905F3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8"/>
          <w:szCs w:val="28"/>
        </w:rPr>
      </w:pPr>
      <w:r w:rsidRPr="006905F3">
        <w:rPr>
          <w:rFonts w:ascii="Arial" w:eastAsia="Arial" w:hAnsi="Arial" w:cs="Arial"/>
          <w:b/>
          <w:sz w:val="24"/>
          <w:szCs w:val="24"/>
        </w:rPr>
        <w:t>C</w:t>
      </w:r>
      <w:r w:rsidRPr="006905F3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905F3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905F3">
        <w:rPr>
          <w:rFonts w:ascii="Arial" w:eastAsia="Arial" w:hAnsi="Arial" w:cs="Arial"/>
          <w:b/>
          <w:spacing w:val="1"/>
          <w:sz w:val="24"/>
          <w:szCs w:val="24"/>
        </w:rPr>
        <w:t>er</w:t>
      </w:r>
      <w:r w:rsidRPr="006905F3">
        <w:rPr>
          <w:rFonts w:ascii="Arial" w:eastAsia="Arial" w:hAnsi="Arial" w:cs="Arial"/>
          <w:sz w:val="24"/>
          <w:szCs w:val="24"/>
        </w:rPr>
        <w:t>: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z w:val="24"/>
          <w:szCs w:val="24"/>
        </w:rPr>
        <w:t>P</w:t>
      </w:r>
      <w:r w:rsidRPr="006905F3">
        <w:rPr>
          <w:rFonts w:ascii="Arial" w:eastAsia="Arial" w:hAnsi="Arial" w:cs="Arial"/>
          <w:spacing w:val="1"/>
          <w:sz w:val="24"/>
          <w:szCs w:val="24"/>
        </w:rPr>
        <w:t>u</w:t>
      </w:r>
      <w:r w:rsidRPr="006905F3">
        <w:rPr>
          <w:rFonts w:ascii="Arial" w:eastAsia="Arial" w:hAnsi="Arial" w:cs="Arial"/>
          <w:sz w:val="24"/>
          <w:szCs w:val="24"/>
        </w:rPr>
        <w:t>t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29EB" w:rsidRPr="006905F3">
        <w:rPr>
          <w:rFonts w:ascii="Arial" w:eastAsia="Arial" w:hAnsi="Arial" w:cs="Arial"/>
          <w:spacing w:val="1"/>
          <w:sz w:val="24"/>
          <w:szCs w:val="24"/>
        </w:rPr>
        <w:t xml:space="preserve">the title (laboratory notebook), </w:t>
      </w:r>
      <w:r w:rsidRPr="006905F3">
        <w:rPr>
          <w:rFonts w:ascii="Arial" w:eastAsia="Arial" w:hAnsi="Arial" w:cs="Arial"/>
          <w:spacing w:val="-2"/>
          <w:sz w:val="24"/>
          <w:szCs w:val="24"/>
        </w:rPr>
        <w:t>y</w:t>
      </w:r>
      <w:r w:rsidRPr="006905F3">
        <w:rPr>
          <w:rFonts w:ascii="Arial" w:eastAsia="Arial" w:hAnsi="Arial" w:cs="Arial"/>
          <w:spacing w:val="1"/>
          <w:sz w:val="24"/>
          <w:szCs w:val="24"/>
        </w:rPr>
        <w:t>ou</w:t>
      </w:r>
      <w:r w:rsidRPr="006905F3">
        <w:rPr>
          <w:rFonts w:ascii="Arial" w:eastAsia="Arial" w:hAnsi="Arial" w:cs="Arial"/>
          <w:sz w:val="24"/>
          <w:szCs w:val="24"/>
        </w:rPr>
        <w:t>r n</w:t>
      </w:r>
      <w:r w:rsidRPr="006905F3">
        <w:rPr>
          <w:rFonts w:ascii="Arial" w:eastAsia="Arial" w:hAnsi="Arial" w:cs="Arial"/>
          <w:spacing w:val="-1"/>
          <w:sz w:val="24"/>
          <w:szCs w:val="24"/>
        </w:rPr>
        <w:t>am</w:t>
      </w:r>
      <w:r w:rsidRPr="006905F3">
        <w:rPr>
          <w:rFonts w:ascii="Arial" w:eastAsia="Arial" w:hAnsi="Arial" w:cs="Arial"/>
          <w:sz w:val="24"/>
          <w:szCs w:val="24"/>
        </w:rPr>
        <w:t>e</w:t>
      </w:r>
      <w:r w:rsidR="009729EB" w:rsidRPr="006905F3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 w:rsidRPr="006905F3">
        <w:rPr>
          <w:rFonts w:ascii="Arial" w:eastAsia="Arial" w:hAnsi="Arial" w:cs="Arial"/>
          <w:sz w:val="24"/>
          <w:szCs w:val="24"/>
        </w:rPr>
        <w:t>c</w:t>
      </w:r>
      <w:r w:rsidRPr="006905F3">
        <w:rPr>
          <w:rFonts w:ascii="Arial" w:eastAsia="Arial" w:hAnsi="Arial" w:cs="Arial"/>
          <w:spacing w:val="-2"/>
          <w:sz w:val="24"/>
          <w:szCs w:val="24"/>
        </w:rPr>
        <w:t>l</w:t>
      </w:r>
      <w:r w:rsidRPr="006905F3">
        <w:rPr>
          <w:rFonts w:ascii="Arial" w:eastAsia="Arial" w:hAnsi="Arial" w:cs="Arial"/>
          <w:spacing w:val="1"/>
          <w:sz w:val="24"/>
          <w:szCs w:val="24"/>
        </w:rPr>
        <w:t>a</w:t>
      </w:r>
      <w:r w:rsidRPr="006905F3">
        <w:rPr>
          <w:rFonts w:ascii="Arial" w:eastAsia="Arial" w:hAnsi="Arial" w:cs="Arial"/>
          <w:sz w:val="24"/>
          <w:szCs w:val="24"/>
        </w:rPr>
        <w:t>ss</w:t>
      </w:r>
      <w:r w:rsidR="009729EB" w:rsidRPr="006905F3">
        <w:rPr>
          <w:rFonts w:ascii="Arial" w:eastAsia="Arial" w:hAnsi="Arial" w:cs="Arial"/>
          <w:sz w:val="24"/>
          <w:szCs w:val="24"/>
        </w:rPr>
        <w:t xml:space="preserve">, and </w:t>
      </w:r>
      <w:r w:rsidRPr="006905F3">
        <w:rPr>
          <w:rFonts w:ascii="Arial" w:eastAsia="Arial" w:hAnsi="Arial" w:cs="Arial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pe</w:t>
      </w:r>
      <w:r w:rsidRPr="006905F3">
        <w:rPr>
          <w:rFonts w:ascii="Arial" w:eastAsia="Arial" w:hAnsi="Arial" w:cs="Arial"/>
          <w:sz w:val="24"/>
          <w:szCs w:val="24"/>
        </w:rPr>
        <w:t>r</w:t>
      </w:r>
      <w:r w:rsidRPr="006905F3">
        <w:rPr>
          <w:rFonts w:ascii="Arial" w:eastAsia="Arial" w:hAnsi="Arial" w:cs="Arial"/>
          <w:spacing w:val="-1"/>
          <w:sz w:val="24"/>
          <w:szCs w:val="24"/>
        </w:rPr>
        <w:t>io</w:t>
      </w:r>
      <w:r w:rsidRPr="006905F3">
        <w:rPr>
          <w:rFonts w:ascii="Arial" w:eastAsia="Arial" w:hAnsi="Arial" w:cs="Arial"/>
          <w:sz w:val="24"/>
          <w:szCs w:val="24"/>
        </w:rPr>
        <w:t>d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z w:val="24"/>
          <w:szCs w:val="24"/>
        </w:rPr>
        <w:t>in</w:t>
      </w:r>
      <w:r w:rsidRPr="006905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pe</w:t>
      </w:r>
      <w:r w:rsidRPr="006905F3">
        <w:rPr>
          <w:rFonts w:ascii="Arial" w:eastAsia="Arial" w:hAnsi="Arial" w:cs="Arial"/>
          <w:spacing w:val="-3"/>
          <w:sz w:val="24"/>
          <w:szCs w:val="24"/>
        </w:rPr>
        <w:t>r</w:t>
      </w:r>
      <w:r w:rsidRPr="006905F3">
        <w:rPr>
          <w:rFonts w:ascii="Arial" w:eastAsia="Arial" w:hAnsi="Arial" w:cs="Arial"/>
          <w:spacing w:val="1"/>
          <w:sz w:val="24"/>
          <w:szCs w:val="24"/>
        </w:rPr>
        <w:t>ma</w:t>
      </w:r>
      <w:r w:rsidRPr="006905F3">
        <w:rPr>
          <w:rFonts w:ascii="Arial" w:eastAsia="Arial" w:hAnsi="Arial" w:cs="Arial"/>
          <w:spacing w:val="-1"/>
          <w:sz w:val="24"/>
          <w:szCs w:val="24"/>
        </w:rPr>
        <w:t>n</w:t>
      </w:r>
      <w:r w:rsidRPr="006905F3">
        <w:rPr>
          <w:rFonts w:ascii="Arial" w:eastAsia="Arial" w:hAnsi="Arial" w:cs="Arial"/>
          <w:spacing w:val="1"/>
          <w:sz w:val="24"/>
          <w:szCs w:val="24"/>
        </w:rPr>
        <w:t>en</w:t>
      </w:r>
      <w:r w:rsidR="009729EB" w:rsidRPr="006905F3">
        <w:rPr>
          <w:rFonts w:ascii="Arial" w:eastAsia="Arial" w:hAnsi="Arial" w:cs="Arial"/>
          <w:sz w:val="24"/>
          <w:szCs w:val="24"/>
        </w:rPr>
        <w:t xml:space="preserve">t </w:t>
      </w:r>
      <w:r w:rsidRPr="006905F3">
        <w:rPr>
          <w:rFonts w:ascii="Arial" w:eastAsia="Arial" w:hAnsi="Arial" w:cs="Arial"/>
          <w:sz w:val="24"/>
          <w:szCs w:val="24"/>
        </w:rPr>
        <w:t>mark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z w:val="24"/>
          <w:szCs w:val="24"/>
        </w:rPr>
        <w:t xml:space="preserve">r </w:t>
      </w:r>
      <w:r w:rsidR="009729EB" w:rsidRPr="006905F3">
        <w:rPr>
          <w:rFonts w:ascii="Arial" w:eastAsia="Arial" w:hAnsi="Arial" w:cs="Arial"/>
          <w:sz w:val="24"/>
          <w:szCs w:val="24"/>
        </w:rPr>
        <w:t xml:space="preserve">or something that will not rub-off </w:t>
      </w:r>
      <w:r w:rsidRPr="006905F3">
        <w:rPr>
          <w:rFonts w:ascii="Arial" w:eastAsia="Arial" w:hAnsi="Arial" w:cs="Arial"/>
          <w:sz w:val="24"/>
          <w:szCs w:val="24"/>
        </w:rPr>
        <w:t xml:space="preserve">on </w:t>
      </w:r>
      <w:r w:rsidRPr="006905F3">
        <w:rPr>
          <w:rFonts w:ascii="Arial" w:eastAsia="Arial" w:hAnsi="Arial" w:cs="Arial"/>
          <w:spacing w:val="1"/>
          <w:sz w:val="24"/>
          <w:szCs w:val="24"/>
        </w:rPr>
        <w:t>t</w:t>
      </w:r>
      <w:r w:rsidRPr="006905F3">
        <w:rPr>
          <w:rFonts w:ascii="Arial" w:eastAsia="Arial" w:hAnsi="Arial" w:cs="Arial"/>
          <w:spacing w:val="-1"/>
          <w:sz w:val="24"/>
          <w:szCs w:val="24"/>
        </w:rPr>
        <w:t>h</w:t>
      </w:r>
      <w:r w:rsidRPr="006905F3">
        <w:rPr>
          <w:rFonts w:ascii="Arial" w:eastAsia="Arial" w:hAnsi="Arial" w:cs="Arial"/>
          <w:sz w:val="24"/>
          <w:szCs w:val="24"/>
        </w:rPr>
        <w:t>e</w:t>
      </w:r>
      <w:r w:rsidRPr="006905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ou</w:t>
      </w:r>
      <w:r w:rsidRPr="006905F3">
        <w:rPr>
          <w:rFonts w:ascii="Arial" w:eastAsia="Arial" w:hAnsi="Arial" w:cs="Arial"/>
          <w:sz w:val="24"/>
          <w:szCs w:val="24"/>
        </w:rPr>
        <w:t>tsi</w:t>
      </w:r>
      <w:r w:rsidRPr="006905F3">
        <w:rPr>
          <w:rFonts w:ascii="Arial" w:eastAsia="Arial" w:hAnsi="Arial" w:cs="Arial"/>
          <w:spacing w:val="-1"/>
          <w:sz w:val="24"/>
          <w:szCs w:val="24"/>
        </w:rPr>
        <w:t>d</w:t>
      </w:r>
      <w:r w:rsidRPr="006905F3">
        <w:rPr>
          <w:rFonts w:ascii="Arial" w:eastAsia="Arial" w:hAnsi="Arial" w:cs="Arial"/>
          <w:sz w:val="24"/>
          <w:szCs w:val="24"/>
        </w:rPr>
        <w:t>e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z w:val="24"/>
          <w:szCs w:val="24"/>
        </w:rPr>
        <w:t>c</w:t>
      </w:r>
      <w:r w:rsidRPr="006905F3">
        <w:rPr>
          <w:rFonts w:ascii="Arial" w:eastAsia="Arial" w:hAnsi="Arial" w:cs="Arial"/>
          <w:spacing w:val="1"/>
          <w:sz w:val="24"/>
          <w:szCs w:val="24"/>
        </w:rPr>
        <w:t>o</w:t>
      </w:r>
      <w:r w:rsidRPr="006905F3">
        <w:rPr>
          <w:rFonts w:ascii="Arial" w:eastAsia="Arial" w:hAnsi="Arial" w:cs="Arial"/>
          <w:spacing w:val="-2"/>
          <w:sz w:val="24"/>
          <w:szCs w:val="24"/>
        </w:rPr>
        <w:t>v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z w:val="24"/>
          <w:szCs w:val="24"/>
        </w:rPr>
        <w:t xml:space="preserve">r. </w:t>
      </w:r>
      <w:r w:rsidRPr="006905F3">
        <w:rPr>
          <w:rFonts w:ascii="Arial" w:eastAsia="Arial" w:hAnsi="Arial" w:cs="Arial"/>
          <w:spacing w:val="1"/>
          <w:sz w:val="24"/>
          <w:szCs w:val="24"/>
        </w:rPr>
        <w:t>S</w:t>
      </w:r>
      <w:r w:rsidRPr="006905F3">
        <w:rPr>
          <w:rFonts w:ascii="Arial" w:eastAsia="Arial" w:hAnsi="Arial" w:cs="Arial"/>
          <w:sz w:val="24"/>
          <w:szCs w:val="24"/>
        </w:rPr>
        <w:t>ince</w:t>
      </w:r>
      <w:r w:rsidR="009729EB" w:rsidRPr="006905F3">
        <w:rPr>
          <w:rFonts w:ascii="Arial" w:eastAsia="Arial" w:hAnsi="Arial" w:cs="Arial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pacing w:val="-2"/>
          <w:sz w:val="24"/>
          <w:szCs w:val="24"/>
        </w:rPr>
        <w:t>v</w:t>
      </w:r>
      <w:r w:rsidRPr="006905F3">
        <w:rPr>
          <w:rFonts w:ascii="Arial" w:eastAsia="Arial" w:hAnsi="Arial" w:cs="Arial"/>
          <w:spacing w:val="1"/>
          <w:sz w:val="24"/>
          <w:szCs w:val="24"/>
        </w:rPr>
        <w:t>er</w:t>
      </w:r>
      <w:r w:rsidRPr="006905F3">
        <w:rPr>
          <w:rFonts w:ascii="Arial" w:eastAsia="Arial" w:hAnsi="Arial" w:cs="Arial"/>
          <w:sz w:val="24"/>
          <w:szCs w:val="24"/>
        </w:rPr>
        <w:t>y</w:t>
      </w:r>
      <w:r w:rsidRPr="006905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z w:val="24"/>
          <w:szCs w:val="24"/>
        </w:rPr>
        <w:t>s</w:t>
      </w:r>
      <w:r w:rsidRPr="006905F3">
        <w:rPr>
          <w:rFonts w:ascii="Arial" w:eastAsia="Arial" w:hAnsi="Arial" w:cs="Arial"/>
          <w:spacing w:val="1"/>
          <w:sz w:val="24"/>
          <w:szCs w:val="24"/>
        </w:rPr>
        <w:t>tude</w:t>
      </w:r>
      <w:r w:rsidRPr="006905F3">
        <w:rPr>
          <w:rFonts w:ascii="Arial" w:eastAsia="Arial" w:hAnsi="Arial" w:cs="Arial"/>
          <w:spacing w:val="-1"/>
          <w:sz w:val="24"/>
          <w:szCs w:val="24"/>
        </w:rPr>
        <w:t>n</w:t>
      </w:r>
      <w:r w:rsidRPr="006905F3">
        <w:rPr>
          <w:rFonts w:ascii="Arial" w:eastAsia="Arial" w:hAnsi="Arial" w:cs="Arial"/>
          <w:sz w:val="24"/>
          <w:szCs w:val="24"/>
        </w:rPr>
        <w:t xml:space="preserve">t’s </w:t>
      </w:r>
      <w:r w:rsidRPr="006905F3">
        <w:rPr>
          <w:rFonts w:ascii="Arial" w:eastAsia="Arial" w:hAnsi="Arial" w:cs="Arial"/>
          <w:spacing w:val="1"/>
          <w:sz w:val="24"/>
          <w:szCs w:val="24"/>
        </w:rPr>
        <w:t>n</w:t>
      </w:r>
      <w:r w:rsidRPr="006905F3">
        <w:rPr>
          <w:rFonts w:ascii="Arial" w:eastAsia="Arial" w:hAnsi="Arial" w:cs="Arial"/>
          <w:sz w:val="24"/>
          <w:szCs w:val="24"/>
        </w:rPr>
        <w:t>ot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pacing w:val="-1"/>
          <w:sz w:val="24"/>
          <w:szCs w:val="24"/>
        </w:rPr>
        <w:t>bo</w:t>
      </w:r>
      <w:r w:rsidRPr="006905F3">
        <w:rPr>
          <w:rFonts w:ascii="Arial" w:eastAsia="Arial" w:hAnsi="Arial" w:cs="Arial"/>
          <w:spacing w:val="1"/>
          <w:sz w:val="24"/>
          <w:szCs w:val="24"/>
        </w:rPr>
        <w:t>o</w:t>
      </w:r>
      <w:r w:rsidRPr="006905F3">
        <w:rPr>
          <w:rFonts w:ascii="Arial" w:eastAsia="Arial" w:hAnsi="Arial" w:cs="Arial"/>
          <w:sz w:val="24"/>
          <w:szCs w:val="24"/>
        </w:rPr>
        <w:t>k l</w:t>
      </w:r>
      <w:r w:rsidRPr="006905F3">
        <w:rPr>
          <w:rFonts w:ascii="Arial" w:eastAsia="Arial" w:hAnsi="Arial" w:cs="Arial"/>
          <w:spacing w:val="1"/>
          <w:sz w:val="24"/>
          <w:szCs w:val="24"/>
        </w:rPr>
        <w:t>oo</w:t>
      </w:r>
      <w:r w:rsidRPr="006905F3">
        <w:rPr>
          <w:rFonts w:ascii="Arial" w:eastAsia="Arial" w:hAnsi="Arial" w:cs="Arial"/>
          <w:sz w:val="24"/>
          <w:szCs w:val="24"/>
        </w:rPr>
        <w:t>ks</w:t>
      </w:r>
      <w:r w:rsidRPr="006905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a</w:t>
      </w:r>
      <w:r w:rsidRPr="006905F3">
        <w:rPr>
          <w:rFonts w:ascii="Arial" w:eastAsia="Arial" w:hAnsi="Arial" w:cs="Arial"/>
          <w:sz w:val="24"/>
          <w:szCs w:val="24"/>
        </w:rPr>
        <w:t>l</w:t>
      </w:r>
      <w:r w:rsidRPr="006905F3">
        <w:rPr>
          <w:rFonts w:ascii="Arial" w:eastAsia="Arial" w:hAnsi="Arial" w:cs="Arial"/>
          <w:spacing w:val="-1"/>
          <w:sz w:val="24"/>
          <w:szCs w:val="24"/>
        </w:rPr>
        <w:t>i</w:t>
      </w:r>
      <w:r w:rsidRPr="006905F3">
        <w:rPr>
          <w:rFonts w:ascii="Arial" w:eastAsia="Arial" w:hAnsi="Arial" w:cs="Arial"/>
          <w:sz w:val="24"/>
          <w:szCs w:val="24"/>
        </w:rPr>
        <w:t>k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z w:val="24"/>
          <w:szCs w:val="24"/>
        </w:rPr>
        <w:t>,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-2"/>
          <w:sz w:val="24"/>
          <w:szCs w:val="24"/>
        </w:rPr>
        <w:t>y</w:t>
      </w:r>
      <w:r w:rsidRPr="006905F3">
        <w:rPr>
          <w:rFonts w:ascii="Arial" w:eastAsia="Arial" w:hAnsi="Arial" w:cs="Arial"/>
          <w:spacing w:val="1"/>
          <w:sz w:val="24"/>
          <w:szCs w:val="24"/>
        </w:rPr>
        <w:t>o</w:t>
      </w:r>
      <w:r w:rsidRPr="006905F3">
        <w:rPr>
          <w:rFonts w:ascii="Arial" w:eastAsia="Arial" w:hAnsi="Arial" w:cs="Arial"/>
          <w:sz w:val="24"/>
          <w:szCs w:val="24"/>
        </w:rPr>
        <w:t>u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-1"/>
          <w:sz w:val="24"/>
          <w:szCs w:val="24"/>
        </w:rPr>
        <w:t>n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pacing w:val="-1"/>
          <w:sz w:val="24"/>
          <w:szCs w:val="24"/>
        </w:rPr>
        <w:t>e</w:t>
      </w:r>
      <w:r w:rsidRPr="006905F3">
        <w:rPr>
          <w:rFonts w:ascii="Arial" w:eastAsia="Arial" w:hAnsi="Arial" w:cs="Arial"/>
          <w:sz w:val="24"/>
          <w:szCs w:val="24"/>
        </w:rPr>
        <w:t>d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905F3">
        <w:rPr>
          <w:rFonts w:ascii="Arial" w:eastAsia="Arial" w:hAnsi="Arial" w:cs="Arial"/>
          <w:sz w:val="24"/>
          <w:szCs w:val="24"/>
        </w:rPr>
        <w:t>o</w:t>
      </w:r>
      <w:r w:rsidRPr="006905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b</w:t>
      </w:r>
      <w:r w:rsidRPr="006905F3">
        <w:rPr>
          <w:rFonts w:ascii="Arial" w:eastAsia="Arial" w:hAnsi="Arial" w:cs="Arial"/>
          <w:sz w:val="24"/>
          <w:szCs w:val="24"/>
        </w:rPr>
        <w:t>e</w:t>
      </w:r>
      <w:r w:rsidRPr="006905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ab</w:t>
      </w:r>
      <w:r w:rsidRPr="006905F3">
        <w:rPr>
          <w:rFonts w:ascii="Arial" w:eastAsia="Arial" w:hAnsi="Arial" w:cs="Arial"/>
          <w:sz w:val="24"/>
          <w:szCs w:val="24"/>
        </w:rPr>
        <w:t>le</w:t>
      </w:r>
      <w:r w:rsidRPr="006905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t</w:t>
      </w:r>
      <w:r w:rsidRPr="006905F3">
        <w:rPr>
          <w:rFonts w:ascii="Arial" w:eastAsia="Arial" w:hAnsi="Arial" w:cs="Arial"/>
          <w:sz w:val="24"/>
          <w:szCs w:val="24"/>
        </w:rPr>
        <w:t>o</w:t>
      </w:r>
      <w:r w:rsidRPr="006905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d</w:t>
      </w:r>
      <w:r w:rsidRPr="006905F3">
        <w:rPr>
          <w:rFonts w:ascii="Arial" w:eastAsia="Arial" w:hAnsi="Arial" w:cs="Arial"/>
          <w:sz w:val="24"/>
          <w:szCs w:val="24"/>
        </w:rPr>
        <w:t>istin</w:t>
      </w:r>
      <w:r w:rsidRPr="006905F3">
        <w:rPr>
          <w:rFonts w:ascii="Arial" w:eastAsia="Arial" w:hAnsi="Arial" w:cs="Arial"/>
          <w:spacing w:val="-1"/>
          <w:sz w:val="24"/>
          <w:szCs w:val="24"/>
        </w:rPr>
        <w:t>gu</w:t>
      </w:r>
      <w:r w:rsidRPr="006905F3">
        <w:rPr>
          <w:rFonts w:ascii="Arial" w:eastAsia="Arial" w:hAnsi="Arial" w:cs="Arial"/>
          <w:sz w:val="24"/>
          <w:szCs w:val="24"/>
        </w:rPr>
        <w:t>ish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-2"/>
          <w:sz w:val="24"/>
          <w:szCs w:val="24"/>
        </w:rPr>
        <w:t>y</w:t>
      </w:r>
      <w:r w:rsidRPr="006905F3">
        <w:rPr>
          <w:rFonts w:ascii="Arial" w:eastAsia="Arial" w:hAnsi="Arial" w:cs="Arial"/>
          <w:spacing w:val="1"/>
          <w:sz w:val="24"/>
          <w:szCs w:val="24"/>
        </w:rPr>
        <w:t>ou</w:t>
      </w:r>
      <w:r w:rsidRPr="006905F3">
        <w:rPr>
          <w:rFonts w:ascii="Arial" w:eastAsia="Arial" w:hAnsi="Arial" w:cs="Arial"/>
          <w:sz w:val="24"/>
          <w:szCs w:val="24"/>
        </w:rPr>
        <w:t xml:space="preserve">rs </w:t>
      </w:r>
      <w:r w:rsidRPr="006905F3">
        <w:rPr>
          <w:rFonts w:ascii="Arial" w:eastAsia="Arial" w:hAnsi="Arial" w:cs="Arial"/>
          <w:spacing w:val="2"/>
          <w:sz w:val="24"/>
          <w:szCs w:val="24"/>
        </w:rPr>
        <w:t>f</w:t>
      </w:r>
      <w:r w:rsidRPr="006905F3">
        <w:rPr>
          <w:rFonts w:ascii="Arial" w:eastAsia="Arial" w:hAnsi="Arial" w:cs="Arial"/>
          <w:sz w:val="24"/>
          <w:szCs w:val="24"/>
        </w:rPr>
        <w:t>r</w:t>
      </w:r>
      <w:r w:rsidRPr="006905F3">
        <w:rPr>
          <w:rFonts w:ascii="Arial" w:eastAsia="Arial" w:hAnsi="Arial" w:cs="Arial"/>
          <w:spacing w:val="-2"/>
          <w:sz w:val="24"/>
          <w:szCs w:val="24"/>
        </w:rPr>
        <w:t>o</w:t>
      </w:r>
      <w:r w:rsidRPr="006905F3">
        <w:rPr>
          <w:rFonts w:ascii="Arial" w:eastAsia="Arial" w:hAnsi="Arial" w:cs="Arial"/>
          <w:sz w:val="24"/>
          <w:szCs w:val="24"/>
        </w:rPr>
        <w:t>m</w:t>
      </w:r>
      <w:r w:rsidRPr="006905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-2"/>
          <w:sz w:val="24"/>
          <w:szCs w:val="24"/>
        </w:rPr>
        <w:t>y</w:t>
      </w:r>
      <w:r w:rsidRPr="006905F3">
        <w:rPr>
          <w:rFonts w:ascii="Arial" w:eastAsia="Arial" w:hAnsi="Arial" w:cs="Arial"/>
          <w:spacing w:val="1"/>
          <w:sz w:val="24"/>
          <w:szCs w:val="24"/>
        </w:rPr>
        <w:t>ou</w:t>
      </w:r>
      <w:r w:rsidRPr="006905F3">
        <w:rPr>
          <w:rFonts w:ascii="Arial" w:eastAsia="Arial" w:hAnsi="Arial" w:cs="Arial"/>
          <w:sz w:val="24"/>
          <w:szCs w:val="24"/>
        </w:rPr>
        <w:t>r lab</w:t>
      </w:r>
      <w:r w:rsidR="009729EB" w:rsidRPr="006905F3">
        <w:rPr>
          <w:rFonts w:ascii="Arial" w:eastAsia="Arial" w:hAnsi="Arial" w:cs="Arial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pa</w:t>
      </w:r>
      <w:r w:rsidRPr="006905F3">
        <w:rPr>
          <w:rFonts w:ascii="Arial" w:eastAsia="Arial" w:hAnsi="Arial" w:cs="Arial"/>
          <w:sz w:val="24"/>
          <w:szCs w:val="24"/>
        </w:rPr>
        <w:t>rtn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z w:val="24"/>
          <w:szCs w:val="24"/>
        </w:rPr>
        <w:t>rs’</w:t>
      </w:r>
      <w:r w:rsidRPr="006905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no</w:t>
      </w:r>
      <w:r w:rsidRPr="006905F3">
        <w:rPr>
          <w:rFonts w:ascii="Arial" w:eastAsia="Arial" w:hAnsi="Arial" w:cs="Arial"/>
          <w:sz w:val="24"/>
          <w:szCs w:val="24"/>
        </w:rPr>
        <w:t>t</w:t>
      </w:r>
      <w:r w:rsidRPr="006905F3">
        <w:rPr>
          <w:rFonts w:ascii="Arial" w:eastAsia="Arial" w:hAnsi="Arial" w:cs="Arial"/>
          <w:spacing w:val="-1"/>
          <w:sz w:val="24"/>
          <w:szCs w:val="24"/>
        </w:rPr>
        <w:t>e</w:t>
      </w:r>
      <w:r w:rsidRPr="006905F3">
        <w:rPr>
          <w:rFonts w:ascii="Arial" w:eastAsia="Arial" w:hAnsi="Arial" w:cs="Arial"/>
          <w:spacing w:val="1"/>
          <w:sz w:val="24"/>
          <w:szCs w:val="24"/>
        </w:rPr>
        <w:t>b</w:t>
      </w:r>
      <w:r w:rsidRPr="006905F3">
        <w:rPr>
          <w:rFonts w:ascii="Arial" w:eastAsia="Arial" w:hAnsi="Arial" w:cs="Arial"/>
          <w:spacing w:val="-1"/>
          <w:sz w:val="24"/>
          <w:szCs w:val="24"/>
        </w:rPr>
        <w:t>o</w:t>
      </w:r>
      <w:r w:rsidRPr="006905F3">
        <w:rPr>
          <w:rFonts w:ascii="Arial" w:eastAsia="Arial" w:hAnsi="Arial" w:cs="Arial"/>
          <w:spacing w:val="1"/>
          <w:sz w:val="24"/>
          <w:szCs w:val="24"/>
        </w:rPr>
        <w:t>o</w:t>
      </w:r>
      <w:r w:rsidRPr="006905F3">
        <w:rPr>
          <w:rFonts w:ascii="Arial" w:eastAsia="Arial" w:hAnsi="Arial" w:cs="Arial"/>
          <w:sz w:val="24"/>
          <w:szCs w:val="24"/>
        </w:rPr>
        <w:t>ks so</w:t>
      </w:r>
      <w:r w:rsidRPr="006905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tha</w:t>
      </w:r>
      <w:r w:rsidRPr="006905F3">
        <w:rPr>
          <w:rFonts w:ascii="Arial" w:eastAsia="Arial" w:hAnsi="Arial" w:cs="Arial"/>
          <w:sz w:val="24"/>
          <w:szCs w:val="24"/>
        </w:rPr>
        <w:t>t</w:t>
      </w:r>
      <w:r w:rsidRPr="006905F3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6905F3">
        <w:rPr>
          <w:rFonts w:ascii="Arial" w:eastAsia="Arial" w:hAnsi="Arial" w:cs="Arial"/>
          <w:spacing w:val="1"/>
          <w:sz w:val="24"/>
          <w:szCs w:val="24"/>
        </w:rPr>
        <w:t>o</w:t>
      </w:r>
      <w:r w:rsidRPr="006905F3">
        <w:rPr>
          <w:rFonts w:ascii="Arial" w:eastAsia="Arial" w:hAnsi="Arial" w:cs="Arial"/>
          <w:sz w:val="24"/>
          <w:szCs w:val="24"/>
        </w:rPr>
        <w:t>u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905F3">
        <w:rPr>
          <w:rFonts w:ascii="Arial" w:eastAsia="Arial" w:hAnsi="Arial" w:cs="Arial"/>
          <w:spacing w:val="-1"/>
          <w:sz w:val="24"/>
          <w:szCs w:val="24"/>
        </w:rPr>
        <w:t>o</w:t>
      </w:r>
      <w:r w:rsidRPr="006905F3">
        <w:rPr>
          <w:rFonts w:ascii="Arial" w:eastAsia="Arial" w:hAnsi="Arial" w:cs="Arial"/>
          <w:spacing w:val="1"/>
          <w:sz w:val="24"/>
          <w:szCs w:val="24"/>
        </w:rPr>
        <w:t>n</w:t>
      </w:r>
      <w:r w:rsidRPr="006905F3">
        <w:rPr>
          <w:rFonts w:ascii="Arial" w:eastAsia="Arial" w:hAnsi="Arial" w:cs="Arial"/>
          <w:sz w:val="24"/>
          <w:szCs w:val="24"/>
        </w:rPr>
        <w:t xml:space="preserve">’t </w:t>
      </w:r>
      <w:r w:rsidRPr="006905F3">
        <w:rPr>
          <w:rFonts w:ascii="Arial" w:eastAsia="Arial" w:hAnsi="Arial" w:cs="Arial"/>
          <w:spacing w:val="1"/>
          <w:sz w:val="24"/>
          <w:szCs w:val="24"/>
        </w:rPr>
        <w:t>a</w:t>
      </w:r>
      <w:r w:rsidRPr="006905F3">
        <w:rPr>
          <w:rFonts w:ascii="Arial" w:eastAsia="Arial" w:hAnsi="Arial" w:cs="Arial"/>
          <w:sz w:val="24"/>
          <w:szCs w:val="24"/>
        </w:rPr>
        <w:t>cci</w:t>
      </w:r>
      <w:r w:rsidRPr="006905F3">
        <w:rPr>
          <w:rFonts w:ascii="Arial" w:eastAsia="Arial" w:hAnsi="Arial" w:cs="Arial"/>
          <w:spacing w:val="-2"/>
          <w:sz w:val="24"/>
          <w:szCs w:val="24"/>
        </w:rPr>
        <w:t>d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pacing w:val="-1"/>
          <w:sz w:val="24"/>
          <w:szCs w:val="24"/>
        </w:rPr>
        <w:t>n</w:t>
      </w:r>
      <w:r w:rsidRPr="006905F3">
        <w:rPr>
          <w:rFonts w:ascii="Arial" w:eastAsia="Arial" w:hAnsi="Arial" w:cs="Arial"/>
          <w:sz w:val="24"/>
          <w:szCs w:val="24"/>
        </w:rPr>
        <w:t>t</w:t>
      </w:r>
      <w:r w:rsidRPr="006905F3">
        <w:rPr>
          <w:rFonts w:ascii="Arial" w:eastAsia="Arial" w:hAnsi="Arial" w:cs="Arial"/>
          <w:spacing w:val="1"/>
          <w:sz w:val="24"/>
          <w:szCs w:val="24"/>
        </w:rPr>
        <w:t>a</w:t>
      </w:r>
      <w:r w:rsidRPr="006905F3">
        <w:rPr>
          <w:rFonts w:ascii="Arial" w:eastAsia="Arial" w:hAnsi="Arial" w:cs="Arial"/>
          <w:sz w:val="24"/>
          <w:szCs w:val="24"/>
        </w:rPr>
        <w:t>l</w:t>
      </w:r>
      <w:r w:rsidRPr="006905F3">
        <w:rPr>
          <w:rFonts w:ascii="Arial" w:eastAsia="Arial" w:hAnsi="Arial" w:cs="Arial"/>
          <w:spacing w:val="-1"/>
          <w:sz w:val="24"/>
          <w:szCs w:val="24"/>
        </w:rPr>
        <w:t>l</w:t>
      </w:r>
      <w:r w:rsidRPr="006905F3">
        <w:rPr>
          <w:rFonts w:ascii="Arial" w:eastAsia="Arial" w:hAnsi="Arial" w:cs="Arial"/>
          <w:sz w:val="24"/>
          <w:szCs w:val="24"/>
        </w:rPr>
        <w:t>y</w:t>
      </w:r>
      <w:r w:rsidRPr="006905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ta</w:t>
      </w:r>
      <w:r w:rsidRPr="006905F3">
        <w:rPr>
          <w:rFonts w:ascii="Arial" w:eastAsia="Arial" w:hAnsi="Arial" w:cs="Arial"/>
          <w:sz w:val="24"/>
          <w:szCs w:val="24"/>
        </w:rPr>
        <w:t>ke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 w:rsidRPr="006905F3">
        <w:rPr>
          <w:rFonts w:ascii="Arial" w:eastAsia="Arial" w:hAnsi="Arial" w:cs="Arial"/>
          <w:spacing w:val="-2"/>
          <w:sz w:val="24"/>
          <w:szCs w:val="24"/>
        </w:rPr>
        <w:t>c</w:t>
      </w:r>
      <w:r w:rsidRPr="006905F3">
        <w:rPr>
          <w:rFonts w:ascii="Arial" w:eastAsia="Arial" w:hAnsi="Arial" w:cs="Arial"/>
          <w:sz w:val="24"/>
          <w:szCs w:val="24"/>
        </w:rPr>
        <w:t>h</w:t>
      </w:r>
      <w:r w:rsidRPr="006905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-1"/>
          <w:sz w:val="24"/>
          <w:szCs w:val="24"/>
        </w:rPr>
        <w:t>o</w:t>
      </w:r>
      <w:r w:rsidRPr="006905F3">
        <w:rPr>
          <w:rFonts w:ascii="Arial" w:eastAsia="Arial" w:hAnsi="Arial" w:cs="Arial"/>
          <w:sz w:val="24"/>
          <w:szCs w:val="24"/>
        </w:rPr>
        <w:t>t</w:t>
      </w:r>
      <w:r w:rsidRPr="006905F3">
        <w:rPr>
          <w:rFonts w:ascii="Arial" w:eastAsia="Arial" w:hAnsi="Arial" w:cs="Arial"/>
          <w:spacing w:val="1"/>
          <w:sz w:val="24"/>
          <w:szCs w:val="24"/>
        </w:rPr>
        <w:t>he</w:t>
      </w:r>
      <w:r w:rsidRPr="006905F3">
        <w:rPr>
          <w:rFonts w:ascii="Arial" w:eastAsia="Arial" w:hAnsi="Arial" w:cs="Arial"/>
          <w:sz w:val="24"/>
          <w:szCs w:val="24"/>
        </w:rPr>
        <w:t>r</w:t>
      </w:r>
      <w:r w:rsidRPr="006905F3">
        <w:rPr>
          <w:rFonts w:ascii="Arial" w:eastAsia="Arial" w:hAnsi="Arial" w:cs="Arial"/>
          <w:spacing w:val="-1"/>
          <w:sz w:val="24"/>
          <w:szCs w:val="24"/>
        </w:rPr>
        <w:t>’</w:t>
      </w:r>
      <w:r w:rsidRPr="006905F3">
        <w:rPr>
          <w:rFonts w:ascii="Arial" w:eastAsia="Arial" w:hAnsi="Arial" w:cs="Arial"/>
          <w:sz w:val="24"/>
          <w:szCs w:val="24"/>
        </w:rPr>
        <w:t>s</w:t>
      </w:r>
      <w:r w:rsidRPr="006905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no</w:t>
      </w:r>
      <w:r w:rsidRPr="006905F3">
        <w:rPr>
          <w:rFonts w:ascii="Arial" w:eastAsia="Arial" w:hAnsi="Arial" w:cs="Arial"/>
          <w:sz w:val="24"/>
          <w:szCs w:val="24"/>
        </w:rPr>
        <w:t>t</w:t>
      </w:r>
      <w:r w:rsidRPr="006905F3">
        <w:rPr>
          <w:rFonts w:ascii="Arial" w:eastAsia="Arial" w:hAnsi="Arial" w:cs="Arial"/>
          <w:spacing w:val="-1"/>
          <w:sz w:val="24"/>
          <w:szCs w:val="24"/>
        </w:rPr>
        <w:t>e</w:t>
      </w:r>
      <w:r w:rsidRPr="006905F3">
        <w:rPr>
          <w:rFonts w:ascii="Arial" w:eastAsia="Arial" w:hAnsi="Arial" w:cs="Arial"/>
          <w:spacing w:val="1"/>
          <w:sz w:val="24"/>
          <w:szCs w:val="24"/>
        </w:rPr>
        <w:t>boo</w:t>
      </w:r>
      <w:r w:rsidRPr="006905F3">
        <w:rPr>
          <w:rFonts w:ascii="Arial" w:eastAsia="Arial" w:hAnsi="Arial" w:cs="Arial"/>
          <w:sz w:val="24"/>
          <w:szCs w:val="24"/>
        </w:rPr>
        <w:t>ks</w:t>
      </w:r>
      <w:r w:rsidRPr="006905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05F3">
        <w:rPr>
          <w:rFonts w:ascii="Arial" w:eastAsia="Arial" w:hAnsi="Arial" w:cs="Arial"/>
          <w:spacing w:val="1"/>
          <w:sz w:val="24"/>
          <w:szCs w:val="24"/>
        </w:rPr>
        <w:t>h</w:t>
      </w:r>
      <w:r w:rsidRPr="006905F3">
        <w:rPr>
          <w:rFonts w:ascii="Arial" w:eastAsia="Arial" w:hAnsi="Arial" w:cs="Arial"/>
          <w:spacing w:val="-1"/>
          <w:sz w:val="24"/>
          <w:szCs w:val="24"/>
        </w:rPr>
        <w:t>om</w:t>
      </w:r>
      <w:r w:rsidRPr="006905F3">
        <w:rPr>
          <w:rFonts w:ascii="Arial" w:eastAsia="Arial" w:hAnsi="Arial" w:cs="Arial"/>
          <w:spacing w:val="1"/>
          <w:sz w:val="24"/>
          <w:szCs w:val="24"/>
        </w:rPr>
        <w:t>e</w:t>
      </w:r>
      <w:r w:rsidRPr="006905F3">
        <w:rPr>
          <w:rFonts w:ascii="Arial" w:eastAsia="Arial" w:hAnsi="Arial" w:cs="Arial"/>
          <w:sz w:val="24"/>
          <w:szCs w:val="24"/>
        </w:rPr>
        <w:t>!</w:t>
      </w:r>
      <w:r w:rsidR="009729EB" w:rsidRPr="006905F3">
        <w:rPr>
          <w:rFonts w:ascii="Arial" w:eastAsia="Arial" w:hAnsi="Arial" w:cs="Arial"/>
          <w:sz w:val="24"/>
          <w:szCs w:val="24"/>
        </w:rPr>
        <w:t xml:space="preserve">  Use color and decorate your </w:t>
      </w:r>
      <w:r w:rsidR="003D758C">
        <w:rPr>
          <w:rFonts w:ascii="Arial" w:eastAsia="Arial" w:hAnsi="Arial" w:cs="Arial"/>
          <w:sz w:val="24"/>
          <w:szCs w:val="24"/>
        </w:rPr>
        <w:t>title page.</w:t>
      </w:r>
    </w:p>
    <w:p w14:paraId="34AD70F0" w14:textId="650CC839" w:rsidR="00E10089" w:rsidRPr="003D758C" w:rsidRDefault="003D758C" w:rsidP="003D758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Inside Front cover</w:t>
      </w:r>
      <w:r w:rsidRPr="003D758C"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3D758C">
        <w:rPr>
          <w:rFonts w:ascii="Arial" w:eastAsia="Arial" w:hAnsi="Arial" w:cs="Arial"/>
          <w:sz w:val="24"/>
          <w:szCs w:val="24"/>
        </w:rPr>
        <w:t>Safety Guidelines</w:t>
      </w:r>
    </w:p>
    <w:p w14:paraId="549DE686" w14:textId="375333EB" w:rsidR="006905F3" w:rsidRPr="003D758C" w:rsidRDefault="0095700F" w:rsidP="003D758C">
      <w:pPr>
        <w:pStyle w:val="ListParagraph"/>
        <w:numPr>
          <w:ilvl w:val="0"/>
          <w:numId w:val="3"/>
        </w:numPr>
        <w:ind w:right="309"/>
        <w:rPr>
          <w:rFonts w:ascii="Arial" w:eastAsia="Arial" w:hAnsi="Arial" w:cs="Arial"/>
          <w:sz w:val="24"/>
          <w:szCs w:val="24"/>
        </w:rPr>
      </w:pPr>
      <w:r w:rsidRPr="006905F3">
        <w:rPr>
          <w:rFonts w:ascii="Arial" w:eastAsia="Arial" w:hAnsi="Arial" w:cs="Arial"/>
          <w:b/>
          <w:sz w:val="24"/>
          <w:szCs w:val="24"/>
        </w:rPr>
        <w:t>Fir</w:t>
      </w:r>
      <w:r w:rsidRPr="006905F3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6905F3">
        <w:rPr>
          <w:rFonts w:ascii="Arial" w:eastAsia="Arial" w:hAnsi="Arial" w:cs="Arial"/>
          <w:b/>
          <w:sz w:val="24"/>
          <w:szCs w:val="24"/>
        </w:rPr>
        <w:t>t P</w:t>
      </w:r>
      <w:r w:rsidRPr="006905F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905F3">
        <w:rPr>
          <w:rFonts w:ascii="Arial" w:eastAsia="Arial" w:hAnsi="Arial" w:cs="Arial"/>
          <w:b/>
          <w:sz w:val="24"/>
          <w:szCs w:val="24"/>
        </w:rPr>
        <w:t>ge</w:t>
      </w:r>
      <w:r w:rsidRPr="006905F3">
        <w:rPr>
          <w:rFonts w:ascii="Arial" w:eastAsia="Arial" w:hAnsi="Arial" w:cs="Arial"/>
          <w:sz w:val="24"/>
          <w:szCs w:val="24"/>
        </w:rPr>
        <w:t>:</w:t>
      </w:r>
      <w:r w:rsidR="006905F3">
        <w:rPr>
          <w:rFonts w:ascii="Arial" w:eastAsia="Arial" w:hAnsi="Arial" w:cs="Arial"/>
          <w:sz w:val="24"/>
          <w:szCs w:val="24"/>
        </w:rPr>
        <w:t xml:space="preserve">  Science Standards</w:t>
      </w:r>
      <w:r w:rsidR="003D758C">
        <w:rPr>
          <w:rFonts w:ascii="Arial" w:eastAsia="Arial" w:hAnsi="Arial" w:cs="Arial"/>
          <w:sz w:val="24"/>
          <w:szCs w:val="24"/>
        </w:rPr>
        <w:t xml:space="preserve"> for AP Biology. </w:t>
      </w:r>
      <w:r w:rsidR="006905F3">
        <w:rPr>
          <w:rFonts w:ascii="Arial" w:eastAsia="Arial" w:hAnsi="Arial" w:cs="Arial"/>
          <w:sz w:val="24"/>
          <w:szCs w:val="24"/>
        </w:rPr>
        <w:t xml:space="preserve"> </w:t>
      </w:r>
    </w:p>
    <w:p w14:paraId="25F42A74" w14:textId="70AE8192" w:rsidR="003D758C" w:rsidRDefault="003D758C" w:rsidP="003D758C">
      <w:pPr>
        <w:pStyle w:val="ListParagraph"/>
        <w:numPr>
          <w:ilvl w:val="0"/>
          <w:numId w:val="3"/>
        </w:numPr>
        <w:ind w:right="309"/>
        <w:rPr>
          <w:rFonts w:ascii="Arial" w:eastAsia="Arial" w:hAnsi="Arial" w:cs="Arial"/>
          <w:sz w:val="24"/>
          <w:szCs w:val="24"/>
        </w:rPr>
      </w:pPr>
      <w:r w:rsidRPr="003D758C">
        <w:rPr>
          <w:rFonts w:ascii="Arial" w:eastAsia="Arial" w:hAnsi="Arial" w:cs="Arial"/>
          <w:b/>
          <w:sz w:val="24"/>
          <w:szCs w:val="24"/>
        </w:rPr>
        <w:t>Second &amp; Third Page:</w:t>
      </w:r>
      <w:r>
        <w:rPr>
          <w:rFonts w:ascii="Arial" w:eastAsia="Arial" w:hAnsi="Arial" w:cs="Arial"/>
          <w:sz w:val="24"/>
          <w:szCs w:val="24"/>
        </w:rPr>
        <w:t xml:space="preserve">  This Laboratory Guideline</w:t>
      </w:r>
      <w:r w:rsidR="007A5D3B">
        <w:rPr>
          <w:rFonts w:ascii="Arial" w:eastAsia="Arial" w:hAnsi="Arial" w:cs="Arial"/>
          <w:sz w:val="24"/>
          <w:szCs w:val="24"/>
        </w:rPr>
        <w:t xml:space="preserve"> (pages 1 &amp; 2)</w:t>
      </w:r>
    </w:p>
    <w:p w14:paraId="603A7646" w14:textId="4376870B" w:rsidR="00765FB0" w:rsidRPr="003D758C" w:rsidRDefault="00765FB0" w:rsidP="003D758C">
      <w:pPr>
        <w:pStyle w:val="ListParagraph"/>
        <w:numPr>
          <w:ilvl w:val="0"/>
          <w:numId w:val="3"/>
        </w:numPr>
        <w:ind w:right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Fourth &amp; Fifth page:</w:t>
      </w:r>
      <w:r w:rsidR="001178A7">
        <w:rPr>
          <w:rFonts w:ascii="Arial" w:eastAsia="Arial" w:hAnsi="Arial" w:cs="Arial"/>
          <w:sz w:val="24"/>
          <w:szCs w:val="24"/>
        </w:rPr>
        <w:t xml:space="preserve">  This Lab Report </w:t>
      </w:r>
      <w:r>
        <w:rPr>
          <w:rFonts w:ascii="Arial" w:eastAsia="Arial" w:hAnsi="Arial" w:cs="Arial"/>
          <w:sz w:val="24"/>
          <w:szCs w:val="24"/>
        </w:rPr>
        <w:t>format (pages 3 &amp;4)</w:t>
      </w:r>
    </w:p>
    <w:p w14:paraId="35278B10" w14:textId="5FDD2D4E" w:rsidR="001178A7" w:rsidRPr="001178A7" w:rsidRDefault="001178A7" w:rsidP="003D758C">
      <w:pPr>
        <w:pStyle w:val="ListParagraph"/>
        <w:numPr>
          <w:ilvl w:val="0"/>
          <w:numId w:val="3"/>
        </w:numPr>
        <w:spacing w:before="12" w:line="260" w:lineRule="exact"/>
        <w:ind w:right="309"/>
        <w:rPr>
          <w:sz w:val="26"/>
          <w:szCs w:val="26"/>
        </w:rPr>
      </w:pPr>
      <w:r>
        <w:rPr>
          <w:sz w:val="26"/>
          <w:szCs w:val="26"/>
        </w:rPr>
        <w:t>Sixth page:  Grading rubric (Page 5)</w:t>
      </w:r>
    </w:p>
    <w:p w14:paraId="78BBF342" w14:textId="0E494BD0" w:rsidR="00E10089" w:rsidRPr="003D758C" w:rsidRDefault="00765FB0" w:rsidP="003D758C">
      <w:pPr>
        <w:pStyle w:val="ListParagraph"/>
        <w:numPr>
          <w:ilvl w:val="0"/>
          <w:numId w:val="3"/>
        </w:numPr>
        <w:spacing w:before="12" w:line="260" w:lineRule="exact"/>
        <w:ind w:right="309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Seventh</w:t>
      </w:r>
      <w:r w:rsidR="003D758C">
        <w:rPr>
          <w:rFonts w:ascii="Arial" w:eastAsia="Arial" w:hAnsi="Arial" w:cs="Arial"/>
          <w:b/>
          <w:sz w:val="24"/>
          <w:szCs w:val="24"/>
        </w:rPr>
        <w:t xml:space="preserve"> page: </w:t>
      </w:r>
      <w:r w:rsidR="0095700F" w:rsidRPr="003D758C">
        <w:rPr>
          <w:rFonts w:ascii="Arial" w:eastAsia="Arial" w:hAnsi="Arial" w:cs="Arial"/>
          <w:sz w:val="24"/>
          <w:szCs w:val="24"/>
        </w:rPr>
        <w:t>Tab</w:t>
      </w:r>
      <w:r w:rsidR="0095700F" w:rsidRPr="003D758C">
        <w:rPr>
          <w:rFonts w:ascii="Arial" w:eastAsia="Arial" w:hAnsi="Arial" w:cs="Arial"/>
          <w:spacing w:val="1"/>
          <w:sz w:val="24"/>
          <w:szCs w:val="24"/>
        </w:rPr>
        <w:t>l</w:t>
      </w:r>
      <w:r w:rsidR="0095700F" w:rsidRPr="003D758C">
        <w:rPr>
          <w:rFonts w:ascii="Arial" w:eastAsia="Arial" w:hAnsi="Arial" w:cs="Arial"/>
          <w:sz w:val="24"/>
          <w:szCs w:val="24"/>
        </w:rPr>
        <w:t>e</w:t>
      </w:r>
      <w:r w:rsidR="0095700F" w:rsidRPr="003D75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5700F" w:rsidRPr="003D758C">
        <w:rPr>
          <w:rFonts w:ascii="Arial" w:eastAsia="Arial" w:hAnsi="Arial" w:cs="Arial"/>
          <w:sz w:val="24"/>
          <w:szCs w:val="24"/>
        </w:rPr>
        <w:t>of C</w:t>
      </w:r>
      <w:r w:rsidR="0095700F" w:rsidRPr="003D758C">
        <w:rPr>
          <w:rFonts w:ascii="Arial" w:eastAsia="Arial" w:hAnsi="Arial" w:cs="Arial"/>
          <w:spacing w:val="-1"/>
          <w:sz w:val="24"/>
          <w:szCs w:val="24"/>
        </w:rPr>
        <w:t>o</w:t>
      </w:r>
      <w:r w:rsidR="0095700F" w:rsidRPr="003D758C">
        <w:rPr>
          <w:rFonts w:ascii="Arial" w:eastAsia="Arial" w:hAnsi="Arial" w:cs="Arial"/>
          <w:sz w:val="24"/>
          <w:szCs w:val="24"/>
        </w:rPr>
        <w:t>n</w:t>
      </w:r>
      <w:r w:rsidR="0095700F" w:rsidRPr="003D758C">
        <w:rPr>
          <w:rFonts w:ascii="Arial" w:eastAsia="Arial" w:hAnsi="Arial" w:cs="Arial"/>
          <w:spacing w:val="-1"/>
          <w:sz w:val="24"/>
          <w:szCs w:val="24"/>
        </w:rPr>
        <w:t>t</w:t>
      </w:r>
      <w:r w:rsidR="0095700F" w:rsidRPr="003D758C">
        <w:rPr>
          <w:rFonts w:ascii="Arial" w:eastAsia="Arial" w:hAnsi="Arial" w:cs="Arial"/>
          <w:spacing w:val="1"/>
          <w:sz w:val="24"/>
          <w:szCs w:val="24"/>
        </w:rPr>
        <w:t>e</w:t>
      </w:r>
      <w:r w:rsidR="0095700F" w:rsidRPr="003D758C">
        <w:rPr>
          <w:rFonts w:ascii="Arial" w:eastAsia="Arial" w:hAnsi="Arial" w:cs="Arial"/>
          <w:sz w:val="24"/>
          <w:szCs w:val="24"/>
        </w:rPr>
        <w:t>n</w:t>
      </w:r>
      <w:r w:rsidR="0095700F" w:rsidRPr="003D758C">
        <w:rPr>
          <w:rFonts w:ascii="Arial" w:eastAsia="Arial" w:hAnsi="Arial" w:cs="Arial"/>
          <w:spacing w:val="-1"/>
          <w:sz w:val="24"/>
          <w:szCs w:val="24"/>
        </w:rPr>
        <w:t>t</w:t>
      </w:r>
      <w:r w:rsidR="0095700F" w:rsidRPr="003D758C">
        <w:rPr>
          <w:rFonts w:ascii="Arial" w:eastAsia="Arial" w:hAnsi="Arial" w:cs="Arial"/>
          <w:spacing w:val="1"/>
          <w:sz w:val="24"/>
          <w:szCs w:val="24"/>
        </w:rPr>
        <w:t>s</w:t>
      </w:r>
    </w:p>
    <w:p w14:paraId="646FA958" w14:textId="77777777" w:rsidR="003D758C" w:rsidRPr="003D758C" w:rsidRDefault="003D758C" w:rsidP="003D758C">
      <w:pPr>
        <w:spacing w:before="12" w:line="260" w:lineRule="exact"/>
        <w:ind w:right="309"/>
        <w:rPr>
          <w:sz w:val="26"/>
          <w:szCs w:val="26"/>
        </w:rPr>
      </w:pPr>
    </w:p>
    <w:p w14:paraId="7C6FB495" w14:textId="010AA57B" w:rsidR="003D758C" w:rsidRDefault="003D758C" w:rsidP="003D758C">
      <w:pPr>
        <w:pStyle w:val="ListParagraph"/>
        <w:numPr>
          <w:ilvl w:val="0"/>
          <w:numId w:val="3"/>
        </w:numPr>
        <w:spacing w:before="12" w:line="260" w:lineRule="exact"/>
        <w:ind w:right="309"/>
        <w:rPr>
          <w:sz w:val="26"/>
          <w:szCs w:val="26"/>
        </w:rPr>
      </w:pPr>
      <w:r>
        <w:rPr>
          <w:sz w:val="26"/>
          <w:szCs w:val="26"/>
        </w:rPr>
        <w:t xml:space="preserve">Number your pages from next pages.  Start with 1 on the left and 2 on the right.  Be sure to number all the pages. 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upper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corner. </w:t>
      </w:r>
    </w:p>
    <w:p w14:paraId="53A4D805" w14:textId="77777777" w:rsidR="003D758C" w:rsidRPr="003D758C" w:rsidRDefault="003D758C" w:rsidP="003D758C">
      <w:pPr>
        <w:spacing w:before="12" w:line="260" w:lineRule="exact"/>
        <w:ind w:right="309"/>
        <w:rPr>
          <w:sz w:val="26"/>
          <w:szCs w:val="26"/>
        </w:rPr>
      </w:pPr>
    </w:p>
    <w:p w14:paraId="55E5B3B9" w14:textId="5B016988" w:rsidR="007A5D3B" w:rsidRPr="00765FB0" w:rsidRDefault="003D758C" w:rsidP="007A5D3B">
      <w:pPr>
        <w:pStyle w:val="ListParagraph"/>
        <w:numPr>
          <w:ilvl w:val="0"/>
          <w:numId w:val="3"/>
        </w:numPr>
        <w:spacing w:before="12" w:line="260" w:lineRule="exact"/>
        <w:ind w:right="309"/>
        <w:rPr>
          <w:b/>
          <w:sz w:val="26"/>
          <w:szCs w:val="26"/>
        </w:rPr>
      </w:pPr>
      <w:r w:rsidRPr="00765FB0">
        <w:rPr>
          <w:b/>
          <w:sz w:val="26"/>
          <w:szCs w:val="26"/>
        </w:rPr>
        <w:t>Back Cover</w:t>
      </w:r>
      <w:r w:rsidR="00765FB0">
        <w:rPr>
          <w:b/>
          <w:sz w:val="26"/>
          <w:szCs w:val="26"/>
        </w:rPr>
        <w:t xml:space="preserve"> and inside cover</w:t>
      </w:r>
      <w:r w:rsidR="007A5D3B" w:rsidRPr="00765FB0">
        <w:rPr>
          <w:b/>
          <w:sz w:val="26"/>
          <w:szCs w:val="26"/>
        </w:rPr>
        <w:t xml:space="preserve">: </w:t>
      </w:r>
      <w:r w:rsidR="00765FB0">
        <w:rPr>
          <w:sz w:val="26"/>
          <w:szCs w:val="26"/>
        </w:rPr>
        <w:t>Paste your formula sheet.</w:t>
      </w:r>
    </w:p>
    <w:p w14:paraId="7EDE8F3C" w14:textId="1176CEC2" w:rsidR="003D758C" w:rsidRPr="00765FB0" w:rsidRDefault="003D758C" w:rsidP="00765FB0">
      <w:pPr>
        <w:spacing w:before="12" w:line="260" w:lineRule="exact"/>
        <w:ind w:left="167" w:right="309"/>
        <w:rPr>
          <w:sz w:val="26"/>
          <w:szCs w:val="26"/>
        </w:rPr>
      </w:pPr>
    </w:p>
    <w:p w14:paraId="51968CA8" w14:textId="77777777" w:rsidR="003D758C" w:rsidRPr="003D758C" w:rsidRDefault="003D758C" w:rsidP="003D758C">
      <w:pPr>
        <w:spacing w:before="12" w:line="260" w:lineRule="exact"/>
        <w:ind w:right="309"/>
        <w:rPr>
          <w:sz w:val="26"/>
          <w:szCs w:val="26"/>
        </w:rPr>
      </w:pPr>
    </w:p>
    <w:p w14:paraId="5D702C3A" w14:textId="77777777" w:rsidR="00E10089" w:rsidRDefault="0095700F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 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boo</w:t>
      </w:r>
      <w:r>
        <w:rPr>
          <w:rFonts w:ascii="Arial" w:eastAsia="Arial" w:hAnsi="Arial" w:cs="Arial"/>
          <w:b/>
          <w:sz w:val="28"/>
          <w:szCs w:val="28"/>
        </w:rPr>
        <w:t>k:</w:t>
      </w:r>
    </w:p>
    <w:p w14:paraId="335D93A6" w14:textId="77777777" w:rsidR="00E10089" w:rsidRDefault="0095700F">
      <w:pPr>
        <w:spacing w:line="280" w:lineRule="exact"/>
        <w:ind w:left="820" w:right="3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27F61455" w14:textId="77777777" w:rsidR="00E10089" w:rsidRDefault="00E10089">
      <w:pPr>
        <w:spacing w:before="9" w:line="100" w:lineRule="exact"/>
        <w:rPr>
          <w:sz w:val="10"/>
          <w:szCs w:val="10"/>
        </w:rPr>
      </w:pPr>
    </w:p>
    <w:p w14:paraId="2676D03B" w14:textId="77777777" w:rsidR="00E10089" w:rsidRDefault="00E10089">
      <w:pPr>
        <w:spacing w:line="200" w:lineRule="exact"/>
      </w:pPr>
    </w:p>
    <w:p w14:paraId="371F289F" w14:textId="77777777" w:rsidR="00E10089" w:rsidRDefault="0095700F">
      <w:pPr>
        <w:tabs>
          <w:tab w:val="left" w:pos="880"/>
        </w:tabs>
        <w:ind w:left="820" w:right="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ONL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16636A6" w14:textId="77777777" w:rsidR="00E10089" w:rsidRDefault="00E10089">
      <w:pPr>
        <w:spacing w:before="2" w:line="100" w:lineRule="exact"/>
        <w:rPr>
          <w:sz w:val="11"/>
          <w:szCs w:val="11"/>
        </w:rPr>
      </w:pPr>
    </w:p>
    <w:p w14:paraId="094B64CF" w14:textId="77777777" w:rsidR="00E10089" w:rsidRDefault="00E10089">
      <w:pPr>
        <w:spacing w:line="200" w:lineRule="exact"/>
      </w:pPr>
    </w:p>
    <w:p w14:paraId="2C671F42" w14:textId="77777777" w:rsidR="00E10089" w:rsidRDefault="0095700F">
      <w:pPr>
        <w:tabs>
          <w:tab w:val="left" w:pos="880"/>
        </w:tabs>
        <w:ind w:left="820" w:right="159" w:hanging="360"/>
        <w:rPr>
          <w:rFonts w:ascii="Arial" w:eastAsia="Arial" w:hAnsi="Arial" w:cs="Arial"/>
          <w:sz w:val="24"/>
          <w:szCs w:val="24"/>
        </w:rPr>
        <w:sectPr w:rsidR="00E10089" w:rsidSect="00765FB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 DO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olute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r 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out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boo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B26FA73" w14:textId="77777777" w:rsidR="00E10089" w:rsidRDefault="0095700F">
      <w:pPr>
        <w:spacing w:before="75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</w:p>
    <w:p w14:paraId="7162CE96" w14:textId="77777777" w:rsidR="00E10089" w:rsidRDefault="0095700F">
      <w:pPr>
        <w:ind w:left="820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69C5543" w14:textId="77777777" w:rsidR="00E10089" w:rsidRDefault="0095700F">
      <w:pPr>
        <w:spacing w:before="15"/>
        <w:ind w:left="820" w:right="1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rts: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14:paraId="667FE672" w14:textId="77777777" w:rsidR="00E10089" w:rsidRDefault="00E10089">
      <w:pPr>
        <w:spacing w:before="4" w:line="100" w:lineRule="exact"/>
        <w:rPr>
          <w:sz w:val="11"/>
          <w:szCs w:val="11"/>
        </w:rPr>
      </w:pPr>
    </w:p>
    <w:p w14:paraId="53B88E09" w14:textId="77777777" w:rsidR="00E10089" w:rsidRDefault="00E10089">
      <w:pPr>
        <w:spacing w:line="200" w:lineRule="exact"/>
      </w:pPr>
    </w:p>
    <w:p w14:paraId="6A2DDB50" w14:textId="77777777" w:rsidR="00E10089" w:rsidRDefault="0095700F">
      <w:pPr>
        <w:ind w:left="820" w:right="3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small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C43896A" w14:textId="77777777" w:rsidR="00E10089" w:rsidRDefault="00E10089">
      <w:pPr>
        <w:spacing w:before="6" w:line="100" w:lineRule="exact"/>
        <w:rPr>
          <w:sz w:val="11"/>
          <w:szCs w:val="11"/>
        </w:rPr>
      </w:pPr>
    </w:p>
    <w:p w14:paraId="5DF0D183" w14:textId="77777777" w:rsidR="00E10089" w:rsidRDefault="00E10089">
      <w:pPr>
        <w:spacing w:line="200" w:lineRule="exact"/>
      </w:pPr>
    </w:p>
    <w:p w14:paraId="7AA27503" w14:textId="77777777" w:rsidR="00E10089" w:rsidRDefault="00E10089">
      <w:pPr>
        <w:spacing w:line="200" w:lineRule="exact"/>
      </w:pPr>
    </w:p>
    <w:p w14:paraId="456FFFE8" w14:textId="77777777" w:rsidR="00E10089" w:rsidRDefault="0095700F" w:rsidP="003D758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boo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>’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sz w:val="28"/>
          <w:szCs w:val="28"/>
        </w:rPr>
        <w:t>ext?</w:t>
      </w:r>
    </w:p>
    <w:p w14:paraId="74B93F05" w14:textId="77777777" w:rsidR="00E10089" w:rsidRDefault="0095700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.</w:t>
      </w:r>
    </w:p>
    <w:p w14:paraId="01B3978F" w14:textId="77777777" w:rsidR="00E10089" w:rsidRDefault="00E10089">
      <w:pPr>
        <w:spacing w:line="200" w:lineRule="exact"/>
      </w:pPr>
    </w:p>
    <w:p w14:paraId="61C9FC6C" w14:textId="77777777" w:rsidR="00E10089" w:rsidRDefault="00E10089">
      <w:pPr>
        <w:spacing w:before="15" w:line="260" w:lineRule="exact"/>
        <w:rPr>
          <w:sz w:val="26"/>
          <w:szCs w:val="26"/>
        </w:rPr>
      </w:pPr>
    </w:p>
    <w:p w14:paraId="1CE5B346" w14:textId="77777777" w:rsidR="00E10089" w:rsidRDefault="0095700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port</w:t>
      </w:r>
    </w:p>
    <w:p w14:paraId="331B4E76" w14:textId="77777777" w:rsidR="00E10089" w:rsidRDefault="00E10089">
      <w:pPr>
        <w:spacing w:before="16" w:line="260" w:lineRule="exact"/>
        <w:rPr>
          <w:sz w:val="26"/>
          <w:szCs w:val="26"/>
        </w:rPr>
      </w:pPr>
    </w:p>
    <w:p w14:paraId="399DCA07" w14:textId="77777777" w:rsidR="00E10089" w:rsidRDefault="0095700F" w:rsidP="003D758C">
      <w:pPr>
        <w:ind w:left="820" w:right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6E54E029" w14:textId="3BFB6D16" w:rsidR="00E10089" w:rsidRDefault="0095700F" w:rsidP="007A5D3B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t)</w:t>
      </w:r>
    </w:p>
    <w:p w14:paraId="4928853F" w14:textId="6764CCF2" w:rsidR="00E10089" w:rsidRDefault="0095700F">
      <w:pPr>
        <w:ind w:left="1180" w:right="4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 w:rsidR="00F5767F">
        <w:rPr>
          <w:rFonts w:ascii="Arial" w:eastAsia="Arial" w:hAnsi="Arial" w:cs="Arial"/>
          <w:spacing w:val="1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F5767F">
        <w:rPr>
          <w:rFonts w:ascii="Arial" w:eastAsia="Arial" w:hAnsi="Arial" w:cs="Arial"/>
          <w:sz w:val="24"/>
          <w:szCs w:val="24"/>
        </w:rPr>
        <w:t>, and procedure/schematic diagram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328CA192" w14:textId="77777777" w:rsidR="00E10089" w:rsidRDefault="00E10089">
      <w:pPr>
        <w:spacing w:line="200" w:lineRule="exact"/>
      </w:pPr>
    </w:p>
    <w:p w14:paraId="581F3627" w14:textId="77777777" w:rsidR="00E10089" w:rsidRDefault="00E10089">
      <w:pPr>
        <w:spacing w:before="16" w:line="260" w:lineRule="exact"/>
        <w:rPr>
          <w:sz w:val="26"/>
          <w:szCs w:val="26"/>
        </w:rPr>
      </w:pPr>
    </w:p>
    <w:p w14:paraId="4024060D" w14:textId="3DE08319" w:rsidR="00E10089" w:rsidRPr="00765FB0" w:rsidRDefault="0095700F" w:rsidP="00765FB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During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b/>
          <w:sz w:val="24"/>
          <w:szCs w:val="24"/>
        </w:rPr>
        <w:t>b</w:t>
      </w:r>
    </w:p>
    <w:p w14:paraId="4108E655" w14:textId="77777777" w:rsidR="00E10089" w:rsidRDefault="0095700F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0D791AE8" w14:textId="77777777" w:rsidR="00E10089" w:rsidRDefault="0095700F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7A09E974" w14:textId="77777777" w:rsidR="00E10089" w:rsidRDefault="0095700F">
      <w:pPr>
        <w:ind w:left="1180" w:right="4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lab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694E09AA" w14:textId="77777777" w:rsidR="00E10089" w:rsidRDefault="00E10089">
      <w:pPr>
        <w:spacing w:before="18" w:line="260" w:lineRule="exact"/>
        <w:rPr>
          <w:sz w:val="26"/>
          <w:szCs w:val="26"/>
        </w:rPr>
      </w:pPr>
    </w:p>
    <w:p w14:paraId="71D5A8C7" w14:textId="5BFD9AC0" w:rsidR="00E10089" w:rsidRDefault="0095700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ter 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="00EB5223">
        <w:rPr>
          <w:rFonts w:ascii="Arial" w:eastAsia="Arial" w:hAnsi="Arial" w:cs="Arial"/>
          <w:b/>
          <w:sz w:val="24"/>
          <w:szCs w:val="24"/>
        </w:rPr>
        <w:t xml:space="preserve"> – clean up</w:t>
      </w:r>
    </w:p>
    <w:p w14:paraId="2CB8DB52" w14:textId="77777777" w:rsidR="00E10089" w:rsidRDefault="00E10089">
      <w:pPr>
        <w:spacing w:before="9" w:line="180" w:lineRule="exact"/>
        <w:rPr>
          <w:sz w:val="19"/>
          <w:szCs w:val="19"/>
        </w:rPr>
      </w:pPr>
    </w:p>
    <w:p w14:paraId="6A6C46F1" w14:textId="3C18A5BE" w:rsidR="00F5767F" w:rsidRDefault="00F5767F">
      <w:pPr>
        <w:ind w:left="820" w:right="1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Once you are done with your experiment, it is vital that you clean up.  It is a safety hazard for students who are coming in after you If you do not clean up.  Therefore, when laboratory is not cleaned up, points will be deducted</w:t>
      </w:r>
      <w:r w:rsidR="00765FB0">
        <w:rPr>
          <w:rFonts w:ascii="Arial" w:eastAsia="Arial" w:hAnsi="Arial" w:cs="Arial"/>
          <w:spacing w:val="1"/>
          <w:sz w:val="24"/>
          <w:szCs w:val="24"/>
        </w:rPr>
        <w:t xml:space="preserve"> after a warning. (-10points) </w:t>
      </w:r>
    </w:p>
    <w:p w14:paraId="3A61D007" w14:textId="77777777" w:rsidR="00765FB0" w:rsidRDefault="00765FB0">
      <w:pPr>
        <w:ind w:left="820" w:right="114"/>
        <w:rPr>
          <w:rFonts w:ascii="Arial" w:eastAsia="Arial" w:hAnsi="Arial" w:cs="Arial"/>
          <w:spacing w:val="1"/>
          <w:sz w:val="24"/>
          <w:szCs w:val="24"/>
        </w:rPr>
      </w:pPr>
    </w:p>
    <w:p w14:paraId="4AC2AA89" w14:textId="13D87161" w:rsidR="00E10089" w:rsidRDefault="0095700F">
      <w:pPr>
        <w:ind w:left="820" w:right="114"/>
        <w:rPr>
          <w:rFonts w:ascii="Arial" w:eastAsia="Arial" w:hAnsi="Arial" w:cs="Arial"/>
          <w:sz w:val="24"/>
          <w:szCs w:val="24"/>
        </w:rPr>
        <w:sectPr w:rsidR="00E10089">
          <w:pgSz w:w="12240" w:h="15840"/>
          <w:pgMar w:top="640" w:right="64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5767F">
        <w:rPr>
          <w:rFonts w:ascii="Arial" w:eastAsia="Arial" w:hAnsi="Arial" w:cs="Arial"/>
          <w:sz w:val="24"/>
          <w:szCs w:val="24"/>
        </w:rPr>
        <w:t xml:space="preserve">write-ups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.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 w:rsidR="00F5767F">
        <w:rPr>
          <w:rFonts w:ascii="Arial" w:eastAsia="Arial" w:hAnsi="Arial" w:cs="Arial"/>
          <w:sz w:val="24"/>
          <w:szCs w:val="24"/>
        </w:rPr>
        <w:t>s and grade in this class</w:t>
      </w:r>
    </w:p>
    <w:p w14:paraId="29152A21" w14:textId="77777777" w:rsidR="00E10089" w:rsidRDefault="00E10089">
      <w:pPr>
        <w:spacing w:before="2" w:line="140" w:lineRule="exact"/>
        <w:rPr>
          <w:sz w:val="15"/>
          <w:szCs w:val="15"/>
        </w:rPr>
      </w:pPr>
    </w:p>
    <w:p w14:paraId="2BFDFE18" w14:textId="77777777" w:rsidR="00E10089" w:rsidRDefault="00E10089">
      <w:pPr>
        <w:spacing w:line="200" w:lineRule="exact"/>
      </w:pPr>
    </w:p>
    <w:p w14:paraId="4A09AAD8" w14:textId="77777777" w:rsidR="00E10089" w:rsidRDefault="0095700F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TITLE</w:t>
      </w:r>
    </w:p>
    <w:p w14:paraId="6FEC0F49" w14:textId="77777777" w:rsidR="00E10089" w:rsidRDefault="0095700F">
      <w:pPr>
        <w:spacing w:before="75"/>
        <w:rPr>
          <w:rFonts w:ascii="Arial" w:eastAsia="Arial" w:hAnsi="Arial" w:cs="Arial"/>
          <w:sz w:val="24"/>
          <w:szCs w:val="24"/>
        </w:rPr>
        <w:sectPr w:rsidR="00E10089">
          <w:pgSz w:w="12240" w:h="15840"/>
          <w:pgMar w:top="640" w:right="620" w:bottom="280" w:left="620" w:header="720" w:footer="720" w:gutter="0"/>
          <w:cols w:num="2" w:space="720" w:equalWidth="0">
            <w:col w:w="1488" w:space="2686"/>
            <w:col w:w="6826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24"/>
          <w:szCs w:val="24"/>
        </w:rPr>
        <w:lastRenderedPageBreak/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ORT FOR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14:paraId="4E135629" w14:textId="71825241" w:rsidR="00E10089" w:rsidRDefault="0095700F">
      <w:pPr>
        <w:spacing w:before="5"/>
        <w:ind w:left="820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sis”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rt; “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s” is.</w:t>
      </w:r>
    </w:p>
    <w:p w14:paraId="56DD3970" w14:textId="77777777" w:rsidR="00E10089" w:rsidRDefault="00E10089">
      <w:pPr>
        <w:spacing w:before="16" w:line="260" w:lineRule="exact"/>
        <w:rPr>
          <w:sz w:val="26"/>
          <w:szCs w:val="26"/>
        </w:rPr>
      </w:pPr>
    </w:p>
    <w:p w14:paraId="7FF14FA8" w14:textId="77777777" w:rsidR="00E10089" w:rsidRDefault="0095700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Purpose</w:t>
      </w:r>
    </w:p>
    <w:p w14:paraId="6789D54B" w14:textId="2F9A7469" w:rsidR="00E10089" w:rsidRDefault="0095700F">
      <w:pPr>
        <w:ind w:left="820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instruct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2DC8826D" w14:textId="77777777" w:rsidR="00E10089" w:rsidRDefault="00E10089">
      <w:pPr>
        <w:spacing w:before="16" w:line="260" w:lineRule="exact"/>
        <w:rPr>
          <w:sz w:val="26"/>
          <w:szCs w:val="26"/>
        </w:rPr>
      </w:pPr>
    </w:p>
    <w:p w14:paraId="004063D2" w14:textId="77777777" w:rsidR="00E10089" w:rsidRDefault="0095700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ODU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ERSO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OUNS</w:t>
      </w:r>
    </w:p>
    <w:p w14:paraId="4142290F" w14:textId="25205B4B" w:rsidR="00E10089" w:rsidRDefault="0095700F">
      <w:pPr>
        <w:ind w:left="820" w:right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 w:rsidR="00765FB0">
        <w:rPr>
          <w:rFonts w:ascii="Arial" w:eastAsia="Arial" w:hAnsi="Arial" w:cs="Arial"/>
          <w:spacing w:val="-1"/>
          <w:sz w:val="24"/>
          <w:szCs w:val="24"/>
        </w:rPr>
        <w:t xml:space="preserve">/background information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 isn’t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iar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’ve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Here’s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222E0004" w14:textId="77777777" w:rsidR="00E10089" w:rsidRDefault="0095700F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rly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tati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bio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plore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9C359F7" w14:textId="77777777" w:rsidR="00E10089" w:rsidRDefault="0095700F">
      <w:pPr>
        <w:tabs>
          <w:tab w:val="left" w:pos="1180"/>
        </w:tabs>
        <w:spacing w:before="48" w:line="260" w:lineRule="exact"/>
        <w:ind w:left="1180" w:right="11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ur 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der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dditional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d 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order to under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tand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65F41A2" w14:textId="77777777" w:rsidR="00E10089" w:rsidRDefault="0095700F">
      <w:pPr>
        <w:spacing w:before="25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State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pend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ind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pend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tigatio</w:t>
      </w:r>
      <w:r>
        <w:rPr>
          <w:rFonts w:ascii="Arial" w:eastAsia="Arial" w:hAnsi="Arial" w:cs="Arial"/>
          <w:b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F65A2B6" w14:textId="77777777" w:rsidR="00E10089" w:rsidRDefault="0095700F">
      <w:pPr>
        <w:tabs>
          <w:tab w:val="left" w:pos="1180"/>
        </w:tabs>
        <w:spacing w:before="48" w:line="260" w:lineRule="exact"/>
        <w:ind w:left="1180" w:right="9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ondi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held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onstan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79202F87" w14:textId="77777777" w:rsidR="00E10089" w:rsidRDefault="0095700F">
      <w:pPr>
        <w:spacing w:before="27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oug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te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d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tigation,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ustifi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2CC415B" w14:textId="023A6B59" w:rsidR="00E10089" w:rsidRDefault="0095700F" w:rsidP="00871B68">
      <w:pPr>
        <w:spacing w:line="260" w:lineRule="exact"/>
        <w:ind w:left="1160" w:right="7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—rememb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71B68">
        <w:rPr>
          <w:rFonts w:ascii="Arial" w:eastAsia="Arial" w:hAnsi="Arial" w:cs="Arial"/>
          <w:spacing w:val="1"/>
          <w:sz w:val="24"/>
          <w:szCs w:val="24"/>
        </w:rPr>
        <w:t>anything</w:t>
      </w:r>
    </w:p>
    <w:p w14:paraId="50F42EE0" w14:textId="77777777" w:rsidR="00E10089" w:rsidRDefault="0095700F">
      <w:pPr>
        <w:tabs>
          <w:tab w:val="left" w:pos="1240"/>
        </w:tabs>
        <w:spacing w:before="48" w:line="260" w:lineRule="exact"/>
        <w:ind w:left="1180" w:right="24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2B73A04" w14:textId="77777777" w:rsidR="00E10089" w:rsidRDefault="00E10089">
      <w:pPr>
        <w:spacing w:line="100" w:lineRule="exact"/>
        <w:rPr>
          <w:sz w:val="10"/>
          <w:szCs w:val="10"/>
        </w:rPr>
      </w:pPr>
    </w:p>
    <w:p w14:paraId="0A3981D9" w14:textId="77777777" w:rsidR="00E10089" w:rsidRDefault="00E10089">
      <w:pPr>
        <w:spacing w:line="200" w:lineRule="exact"/>
      </w:pPr>
    </w:p>
    <w:p w14:paraId="5B3725DE" w14:textId="77777777" w:rsidR="00E10089" w:rsidRDefault="0095700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PROCED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&amp;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RONOU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6DB48CCA" w14:textId="06FE314D" w:rsidR="00E10089" w:rsidRDefault="0095700F">
      <w:pPr>
        <w:ind w:left="82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65FB0">
        <w:rPr>
          <w:rFonts w:ascii="Arial" w:eastAsia="Arial" w:hAnsi="Arial" w:cs="Arial"/>
          <w:spacing w:val="-2"/>
          <w:sz w:val="24"/>
          <w:szCs w:val="24"/>
        </w:rPr>
        <w:t>Because many labs are inquiry based,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765FB0">
        <w:rPr>
          <w:rFonts w:ascii="Arial" w:eastAsia="Arial" w:hAnsi="Arial" w:cs="Arial"/>
          <w:spacing w:val="-2"/>
          <w:sz w:val="24"/>
          <w:szCs w:val="24"/>
        </w:rPr>
        <w:t xml:space="preserve"> many</w:t>
      </w:r>
      <w:r w:rsidR="001178A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765FB0">
        <w:rPr>
          <w:rFonts w:ascii="Arial" w:eastAsia="Arial" w:hAnsi="Arial" w:cs="Arial"/>
          <w:sz w:val="24"/>
          <w:szCs w:val="24"/>
        </w:rPr>
        <w:t xml:space="preserve">s.  </w:t>
      </w:r>
    </w:p>
    <w:p w14:paraId="7219553C" w14:textId="50E7DE66" w:rsidR="001178A7" w:rsidRDefault="001178A7">
      <w:pPr>
        <w:ind w:left="82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Use procedure schematic/drawing to show your understanding of the procedure.  </w:t>
      </w:r>
    </w:p>
    <w:p w14:paraId="428A04BD" w14:textId="77777777" w:rsidR="00E10089" w:rsidRDefault="0095700F">
      <w:pPr>
        <w:spacing w:before="1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THINK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OK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“I”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14:paraId="43E49B1B" w14:textId="77777777" w:rsidR="00E10089" w:rsidRDefault="0095700F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341F297C" w14:textId="1E4D1E6D" w:rsidR="00E10089" w:rsidRDefault="0095700F">
      <w:pPr>
        <w:tabs>
          <w:tab w:val="left" w:pos="1180"/>
        </w:tabs>
        <w:spacing w:before="50" w:line="260" w:lineRule="exact"/>
        <w:ind w:left="1180" w:right="1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 G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r, 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A87493F" w14:textId="3BB5574D" w:rsidR="00E10089" w:rsidRDefault="0095700F">
      <w:pPr>
        <w:tabs>
          <w:tab w:val="left" w:pos="1180"/>
        </w:tabs>
        <w:spacing w:before="22"/>
        <w:ind w:left="1180" w:right="10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E: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871B68">
        <w:rPr>
          <w:rFonts w:ascii="Arial" w:eastAsia="Arial" w:hAnsi="Arial" w:cs="Arial"/>
          <w:sz w:val="24"/>
          <w:szCs w:val="24"/>
        </w:rPr>
        <w:t>.</w:t>
      </w:r>
    </w:p>
    <w:p w14:paraId="2A40F3C3" w14:textId="36E3033C" w:rsidR="001178A7" w:rsidRDefault="0095700F" w:rsidP="001178A7">
      <w:pPr>
        <w:tabs>
          <w:tab w:val="left" w:pos="1180"/>
        </w:tabs>
        <w:spacing w:before="33"/>
        <w:ind w:left="1180" w:right="7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HONE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765FB0">
        <w:rPr>
          <w:rFonts w:ascii="Arial" w:eastAsia="Arial" w:hAnsi="Arial" w:cs="Arial"/>
          <w:spacing w:val="1"/>
          <w:sz w:val="24"/>
          <w:szCs w:val="24"/>
        </w:rPr>
        <w:t>did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BAB34E6" w14:textId="1B9895BD" w:rsidR="001178A7" w:rsidRDefault="001178A7" w:rsidP="00871B68">
      <w:pPr>
        <w:pStyle w:val="ListParagraph"/>
        <w:numPr>
          <w:ilvl w:val="0"/>
          <w:numId w:val="4"/>
        </w:numPr>
        <w:tabs>
          <w:tab w:val="left" w:pos="1180"/>
        </w:tabs>
        <w:spacing w:before="33"/>
        <w:ind w:left="1170" w:right="79"/>
        <w:rPr>
          <w:rFonts w:ascii="Arial" w:eastAsia="Arial" w:hAnsi="Arial" w:cs="Arial"/>
          <w:sz w:val="24"/>
          <w:szCs w:val="24"/>
        </w:rPr>
      </w:pPr>
      <w:r w:rsidRPr="001178A7">
        <w:rPr>
          <w:rFonts w:ascii="Arial" w:eastAsia="Arial" w:hAnsi="Arial" w:cs="Arial"/>
          <w:b/>
          <w:sz w:val="24"/>
          <w:szCs w:val="24"/>
        </w:rPr>
        <w:t>BE</w:t>
      </w:r>
      <w:r w:rsidRPr="001178A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1178A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178A7">
        <w:rPr>
          <w:rFonts w:ascii="Arial" w:eastAsia="Arial" w:hAnsi="Arial" w:cs="Arial"/>
          <w:b/>
          <w:sz w:val="24"/>
          <w:szCs w:val="24"/>
        </w:rPr>
        <w:t>FE:</w:t>
      </w:r>
      <w:r w:rsidRPr="001178A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sz w:val="24"/>
          <w:szCs w:val="24"/>
        </w:rPr>
        <w:t>A</w:t>
      </w:r>
      <w:r w:rsidRPr="001178A7">
        <w:rPr>
          <w:rFonts w:ascii="Arial" w:eastAsia="Arial" w:hAnsi="Arial" w:cs="Arial"/>
          <w:spacing w:val="1"/>
          <w:sz w:val="24"/>
          <w:szCs w:val="24"/>
        </w:rPr>
        <w:t>b</w:t>
      </w:r>
      <w:r w:rsidRPr="001178A7">
        <w:rPr>
          <w:rFonts w:ascii="Arial" w:eastAsia="Arial" w:hAnsi="Arial" w:cs="Arial"/>
          <w:spacing w:val="-2"/>
          <w:sz w:val="24"/>
          <w:szCs w:val="24"/>
        </w:rPr>
        <w:t>s</w:t>
      </w:r>
      <w:r w:rsidRPr="001178A7">
        <w:rPr>
          <w:rFonts w:ascii="Arial" w:eastAsia="Arial" w:hAnsi="Arial" w:cs="Arial"/>
          <w:spacing w:val="1"/>
          <w:sz w:val="24"/>
          <w:szCs w:val="24"/>
        </w:rPr>
        <w:t>o</w:t>
      </w:r>
      <w:r w:rsidRPr="001178A7">
        <w:rPr>
          <w:rFonts w:ascii="Arial" w:eastAsia="Arial" w:hAnsi="Arial" w:cs="Arial"/>
          <w:sz w:val="24"/>
          <w:szCs w:val="24"/>
        </w:rPr>
        <w:t>lu</w:t>
      </w:r>
      <w:r w:rsidRPr="001178A7">
        <w:rPr>
          <w:rFonts w:ascii="Arial" w:eastAsia="Arial" w:hAnsi="Arial" w:cs="Arial"/>
          <w:spacing w:val="1"/>
          <w:sz w:val="24"/>
          <w:szCs w:val="24"/>
        </w:rPr>
        <w:t>te</w:t>
      </w:r>
      <w:r w:rsidRPr="001178A7">
        <w:rPr>
          <w:rFonts w:ascii="Arial" w:eastAsia="Arial" w:hAnsi="Arial" w:cs="Arial"/>
          <w:sz w:val="24"/>
          <w:szCs w:val="24"/>
        </w:rPr>
        <w:t>ly</w:t>
      </w:r>
      <w:r w:rsidRPr="001178A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spacing w:val="1"/>
          <w:sz w:val="24"/>
          <w:szCs w:val="24"/>
        </w:rPr>
        <w:t>d</w:t>
      </w:r>
      <w:r w:rsidRPr="001178A7">
        <w:rPr>
          <w:rFonts w:ascii="Arial" w:eastAsia="Arial" w:hAnsi="Arial" w:cs="Arial"/>
          <w:sz w:val="24"/>
          <w:szCs w:val="24"/>
        </w:rPr>
        <w:t>o</w:t>
      </w:r>
      <w:r w:rsidRPr="001178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sz w:val="24"/>
          <w:szCs w:val="24"/>
        </w:rPr>
        <w:t>N</w:t>
      </w:r>
      <w:r w:rsidRPr="001178A7">
        <w:rPr>
          <w:rFonts w:ascii="Arial" w:eastAsia="Arial" w:hAnsi="Arial" w:cs="Arial"/>
          <w:spacing w:val="-2"/>
          <w:sz w:val="24"/>
          <w:szCs w:val="24"/>
        </w:rPr>
        <w:t>O</w:t>
      </w:r>
      <w:r w:rsidRPr="001178A7">
        <w:rPr>
          <w:rFonts w:ascii="Arial" w:eastAsia="Arial" w:hAnsi="Arial" w:cs="Arial"/>
          <w:sz w:val="24"/>
          <w:szCs w:val="24"/>
        </w:rPr>
        <w:t>T f</w:t>
      </w:r>
      <w:r w:rsidRPr="001178A7">
        <w:rPr>
          <w:rFonts w:ascii="Arial" w:eastAsia="Arial" w:hAnsi="Arial" w:cs="Arial"/>
          <w:spacing w:val="1"/>
          <w:sz w:val="24"/>
          <w:szCs w:val="24"/>
        </w:rPr>
        <w:t>o</w:t>
      </w:r>
      <w:r w:rsidRPr="001178A7">
        <w:rPr>
          <w:rFonts w:ascii="Arial" w:eastAsia="Arial" w:hAnsi="Arial" w:cs="Arial"/>
          <w:sz w:val="24"/>
          <w:szCs w:val="24"/>
        </w:rPr>
        <w:t>r</w:t>
      </w:r>
      <w:r w:rsidRPr="001178A7">
        <w:rPr>
          <w:rFonts w:ascii="Arial" w:eastAsia="Arial" w:hAnsi="Arial" w:cs="Arial"/>
          <w:spacing w:val="-2"/>
          <w:sz w:val="24"/>
          <w:szCs w:val="24"/>
        </w:rPr>
        <w:t>g</w:t>
      </w:r>
      <w:r w:rsidRPr="001178A7">
        <w:rPr>
          <w:rFonts w:ascii="Arial" w:eastAsia="Arial" w:hAnsi="Arial" w:cs="Arial"/>
          <w:spacing w:val="1"/>
          <w:sz w:val="24"/>
          <w:szCs w:val="24"/>
        </w:rPr>
        <w:t>e</w:t>
      </w:r>
      <w:r w:rsidRPr="001178A7">
        <w:rPr>
          <w:rFonts w:ascii="Arial" w:eastAsia="Arial" w:hAnsi="Arial" w:cs="Arial"/>
          <w:sz w:val="24"/>
          <w:szCs w:val="24"/>
        </w:rPr>
        <w:t>t</w:t>
      </w:r>
      <w:r w:rsidRPr="001178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sz w:val="24"/>
          <w:szCs w:val="24"/>
        </w:rPr>
        <w:t>to</w:t>
      </w:r>
      <w:r w:rsidRPr="001178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spacing w:val="-2"/>
          <w:sz w:val="24"/>
          <w:szCs w:val="24"/>
        </w:rPr>
        <w:t>i</w:t>
      </w:r>
      <w:r w:rsidRPr="001178A7">
        <w:rPr>
          <w:rFonts w:ascii="Arial" w:eastAsia="Arial" w:hAnsi="Arial" w:cs="Arial"/>
          <w:spacing w:val="1"/>
          <w:sz w:val="24"/>
          <w:szCs w:val="24"/>
        </w:rPr>
        <w:t>n</w:t>
      </w:r>
      <w:r w:rsidRPr="001178A7">
        <w:rPr>
          <w:rFonts w:ascii="Arial" w:eastAsia="Arial" w:hAnsi="Arial" w:cs="Arial"/>
          <w:sz w:val="24"/>
          <w:szCs w:val="24"/>
        </w:rPr>
        <w:t>cl</w:t>
      </w:r>
      <w:r w:rsidRPr="001178A7">
        <w:rPr>
          <w:rFonts w:ascii="Arial" w:eastAsia="Arial" w:hAnsi="Arial" w:cs="Arial"/>
          <w:spacing w:val="-2"/>
          <w:sz w:val="24"/>
          <w:szCs w:val="24"/>
        </w:rPr>
        <w:t>u</w:t>
      </w:r>
      <w:r w:rsidRPr="001178A7">
        <w:rPr>
          <w:rFonts w:ascii="Arial" w:eastAsia="Arial" w:hAnsi="Arial" w:cs="Arial"/>
          <w:spacing w:val="1"/>
          <w:sz w:val="24"/>
          <w:szCs w:val="24"/>
        </w:rPr>
        <w:t>d</w:t>
      </w:r>
      <w:r w:rsidRPr="001178A7">
        <w:rPr>
          <w:rFonts w:ascii="Arial" w:eastAsia="Arial" w:hAnsi="Arial" w:cs="Arial"/>
          <w:sz w:val="24"/>
          <w:szCs w:val="24"/>
        </w:rPr>
        <w:t>e</w:t>
      </w:r>
      <w:r w:rsidRPr="001178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sz w:val="24"/>
          <w:szCs w:val="24"/>
        </w:rPr>
        <w:t>s</w:t>
      </w:r>
      <w:r w:rsidRPr="001178A7">
        <w:rPr>
          <w:rFonts w:ascii="Arial" w:eastAsia="Arial" w:hAnsi="Arial" w:cs="Arial"/>
          <w:spacing w:val="-1"/>
          <w:sz w:val="24"/>
          <w:szCs w:val="24"/>
        </w:rPr>
        <w:t>a</w:t>
      </w:r>
      <w:r w:rsidRPr="001178A7">
        <w:rPr>
          <w:rFonts w:ascii="Arial" w:eastAsia="Arial" w:hAnsi="Arial" w:cs="Arial"/>
          <w:sz w:val="24"/>
          <w:szCs w:val="24"/>
        </w:rPr>
        <w:t>f</w:t>
      </w:r>
      <w:r w:rsidRPr="001178A7">
        <w:rPr>
          <w:rFonts w:ascii="Arial" w:eastAsia="Arial" w:hAnsi="Arial" w:cs="Arial"/>
          <w:spacing w:val="1"/>
          <w:sz w:val="24"/>
          <w:szCs w:val="24"/>
        </w:rPr>
        <w:t>e</w:t>
      </w:r>
      <w:r w:rsidRPr="001178A7">
        <w:rPr>
          <w:rFonts w:ascii="Arial" w:eastAsia="Arial" w:hAnsi="Arial" w:cs="Arial"/>
          <w:sz w:val="24"/>
          <w:szCs w:val="24"/>
        </w:rPr>
        <w:t>ty</w:t>
      </w:r>
      <w:r w:rsidRPr="001178A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78A7">
        <w:rPr>
          <w:rFonts w:ascii="Arial" w:eastAsia="Arial" w:hAnsi="Arial" w:cs="Arial"/>
          <w:sz w:val="24"/>
          <w:szCs w:val="24"/>
        </w:rPr>
        <w:t>c</w:t>
      </w:r>
      <w:r w:rsidRPr="001178A7">
        <w:rPr>
          <w:rFonts w:ascii="Arial" w:eastAsia="Arial" w:hAnsi="Arial" w:cs="Arial"/>
          <w:spacing w:val="1"/>
          <w:sz w:val="24"/>
          <w:szCs w:val="24"/>
        </w:rPr>
        <w:t>on</w:t>
      </w:r>
      <w:r w:rsidRPr="001178A7">
        <w:rPr>
          <w:rFonts w:ascii="Arial" w:eastAsia="Arial" w:hAnsi="Arial" w:cs="Arial"/>
          <w:sz w:val="24"/>
          <w:szCs w:val="24"/>
        </w:rPr>
        <w:t>si</w:t>
      </w:r>
      <w:r w:rsidRPr="001178A7">
        <w:rPr>
          <w:rFonts w:ascii="Arial" w:eastAsia="Arial" w:hAnsi="Arial" w:cs="Arial"/>
          <w:spacing w:val="-2"/>
          <w:sz w:val="24"/>
          <w:szCs w:val="24"/>
        </w:rPr>
        <w:t>d</w:t>
      </w:r>
      <w:r w:rsidRPr="001178A7">
        <w:rPr>
          <w:rFonts w:ascii="Arial" w:eastAsia="Arial" w:hAnsi="Arial" w:cs="Arial"/>
          <w:spacing w:val="1"/>
          <w:sz w:val="24"/>
          <w:szCs w:val="24"/>
        </w:rPr>
        <w:t>e</w:t>
      </w:r>
      <w:r w:rsidRPr="001178A7">
        <w:rPr>
          <w:rFonts w:ascii="Arial" w:eastAsia="Arial" w:hAnsi="Arial" w:cs="Arial"/>
          <w:sz w:val="24"/>
          <w:szCs w:val="24"/>
        </w:rPr>
        <w:t>rati</w:t>
      </w:r>
      <w:r w:rsidRPr="001178A7">
        <w:rPr>
          <w:rFonts w:ascii="Arial" w:eastAsia="Arial" w:hAnsi="Arial" w:cs="Arial"/>
          <w:spacing w:val="-1"/>
          <w:sz w:val="24"/>
          <w:szCs w:val="24"/>
        </w:rPr>
        <w:t>o</w:t>
      </w:r>
      <w:r w:rsidRPr="001178A7">
        <w:rPr>
          <w:rFonts w:ascii="Arial" w:eastAsia="Arial" w:hAnsi="Arial" w:cs="Arial"/>
          <w:spacing w:val="1"/>
          <w:sz w:val="24"/>
          <w:szCs w:val="24"/>
        </w:rPr>
        <w:t>n</w:t>
      </w:r>
      <w:r w:rsidRPr="001178A7">
        <w:rPr>
          <w:rFonts w:ascii="Arial" w:eastAsia="Arial" w:hAnsi="Arial" w:cs="Arial"/>
          <w:sz w:val="24"/>
          <w:szCs w:val="24"/>
        </w:rPr>
        <w:t>s!</w:t>
      </w:r>
      <w:r w:rsidRPr="001178A7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D3DA949" w14:textId="77777777" w:rsidR="00871B68" w:rsidRDefault="00871B68" w:rsidP="00FB4155">
      <w:pPr>
        <w:ind w:left="100"/>
        <w:rPr>
          <w:rFonts w:ascii="Arial" w:eastAsia="Arial" w:hAnsi="Arial" w:cs="Arial"/>
          <w:sz w:val="24"/>
          <w:szCs w:val="24"/>
        </w:rPr>
      </w:pPr>
    </w:p>
    <w:p w14:paraId="14B0AE5C" w14:textId="77777777" w:rsidR="00FB4155" w:rsidRDefault="00FB4155" w:rsidP="00FB4155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re:</w:t>
      </w:r>
    </w:p>
    <w:p w14:paraId="27A20D88" w14:textId="47B531A0" w:rsidR="00E81502" w:rsidRDefault="00FB4155" w:rsidP="00871B68">
      <w:pPr>
        <w:tabs>
          <w:tab w:val="left" w:pos="820"/>
        </w:tabs>
        <w:spacing w:before="28"/>
        <w:ind w:left="820" w:right="12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Use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nse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ically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("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r.</w:t>
      </w:r>
    </w:p>
    <w:p w14:paraId="1194070D" w14:textId="1634EDAE" w:rsidR="00871B68" w:rsidRPr="00871B68" w:rsidRDefault="00E81502" w:rsidP="00871B68">
      <w:pPr>
        <w:tabs>
          <w:tab w:val="left" w:pos="820"/>
        </w:tabs>
        <w:spacing w:before="50" w:line="260" w:lineRule="exact"/>
        <w:ind w:left="820" w:right="320" w:hanging="360"/>
        <w:rPr>
          <w:rFonts w:ascii="Arial" w:eastAsia="Arial" w:hAnsi="Arial" w:cs="Arial"/>
          <w:b/>
          <w:spacing w:val="4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rib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ppar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it's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tch of it 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than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ds.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</w:p>
    <w:p w14:paraId="7A56ACAD" w14:textId="77777777" w:rsidR="00E81502" w:rsidRDefault="00E81502" w:rsidP="00E81502">
      <w:pPr>
        <w:spacing w:line="200" w:lineRule="exact"/>
      </w:pPr>
    </w:p>
    <w:p w14:paraId="6A2B6680" w14:textId="77777777" w:rsidR="00E81502" w:rsidRDefault="00E81502" w:rsidP="00E8150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 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SEN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1E082DDE" w14:textId="77777777" w:rsidR="00E81502" w:rsidRPr="001178A7" w:rsidRDefault="00E81502" w:rsidP="00E81502">
      <w:pPr>
        <w:ind w:left="8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3AD470AB" w14:textId="77777777" w:rsidR="00E81502" w:rsidRDefault="00E81502" w:rsidP="00E81502">
      <w:pPr>
        <w:tabs>
          <w:tab w:val="left" w:pos="1180"/>
        </w:tabs>
        <w:spacing w:before="21" w:line="260" w:lineRule="exact"/>
        <w:ind w:left="1180"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ind of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 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?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2F333DB" w14:textId="77777777" w:rsidR="00E81502" w:rsidRDefault="00E81502" w:rsidP="00E81502">
      <w:pPr>
        <w:tabs>
          <w:tab w:val="left" w:pos="1180"/>
        </w:tabs>
        <w:spacing w:before="46" w:line="260" w:lineRule="exact"/>
        <w:ind w:left="118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hould 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ta?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lp!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71902F8" w14:textId="77777777" w:rsidR="00E81502" w:rsidRPr="00FB4155" w:rsidRDefault="00E81502" w:rsidP="00E81502">
      <w:pPr>
        <w:tabs>
          <w:tab w:val="left" w:pos="1180"/>
        </w:tabs>
        <w:spacing w:before="25"/>
        <w:ind w:left="1180" w:right="27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 do my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n?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"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"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re…."</w:t>
      </w:r>
    </w:p>
    <w:p w14:paraId="2593B698" w14:textId="77777777" w:rsidR="00E81502" w:rsidRDefault="00E81502" w:rsidP="00E8150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tips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</w:p>
    <w:p w14:paraId="2ED0AF2D" w14:textId="77777777" w:rsidR="00E81502" w:rsidRDefault="00E81502" w:rsidP="00E81502">
      <w:pPr>
        <w:tabs>
          <w:tab w:val="left" w:pos="820"/>
        </w:tabs>
        <w:spacing w:before="21" w:line="260" w:lineRule="exact"/>
        <w:ind w:left="820" w:right="6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h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 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rmu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(if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ppro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te).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</w:p>
    <w:p w14:paraId="16DD0F8A" w14:textId="77777777" w:rsidR="00E81502" w:rsidRDefault="00E81502" w:rsidP="00E81502">
      <w:pPr>
        <w:tabs>
          <w:tab w:val="left" w:pos="820"/>
        </w:tabs>
        <w:spacing w:before="45" w:line="260" w:lineRule="exact"/>
        <w:ind w:left="820" w:right="123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phs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ould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rge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nou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h to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 pr</w:t>
      </w:r>
      <w:r>
        <w:rPr>
          <w:rFonts w:ascii="Arial" w:eastAsia="Arial" w:hAnsi="Arial" w:cs="Arial"/>
          <w:b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2993F81" w14:textId="77777777" w:rsidR="00871B68" w:rsidRDefault="00871B68" w:rsidP="00E81502">
      <w:pPr>
        <w:tabs>
          <w:tab w:val="left" w:pos="820"/>
        </w:tabs>
        <w:spacing w:before="45" w:line="260" w:lineRule="exact"/>
        <w:ind w:left="820" w:right="1230" w:hanging="360"/>
        <w:rPr>
          <w:rFonts w:ascii="Arial" w:eastAsia="Arial" w:hAnsi="Arial" w:cs="Arial"/>
          <w:sz w:val="24"/>
          <w:szCs w:val="24"/>
        </w:rPr>
      </w:pPr>
    </w:p>
    <w:p w14:paraId="39A9F1D5" w14:textId="1510551F" w:rsidR="00E81502" w:rsidRDefault="00E81502" w:rsidP="00E81502">
      <w:pPr>
        <w:spacing w:before="7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VI.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DISCUS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YSIS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 CON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LUS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 w:rsidR="00CE640B">
        <w:rPr>
          <w:rFonts w:ascii="Arial" w:eastAsia="Arial" w:hAnsi="Arial" w:cs="Arial"/>
          <w:b/>
          <w:sz w:val="24"/>
          <w:szCs w:val="24"/>
        </w:rPr>
        <w:t xml:space="preserve"> – Use CERR Format </w:t>
      </w:r>
      <w:bookmarkStart w:id="0" w:name="_GoBack"/>
      <w:bookmarkEnd w:id="0"/>
      <w:r w:rsidR="00CE640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AF43E8" w14:textId="77777777" w:rsidR="00E81502" w:rsidRDefault="00E81502" w:rsidP="00E81502">
      <w:pPr>
        <w:ind w:left="820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Here’s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29CCF8B8" w14:textId="77777777" w:rsidR="00E81502" w:rsidRDefault="00E81502" w:rsidP="00E81502">
      <w:pPr>
        <w:tabs>
          <w:tab w:val="left" w:pos="1180"/>
        </w:tabs>
        <w:spacing w:before="21" w:line="260" w:lineRule="exact"/>
        <w:ind w:left="1180" w:right="1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ERE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HT 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CK</w:t>
      </w:r>
      <w:r>
        <w:rPr>
          <w:rFonts w:ascii="Arial" w:eastAsia="Arial" w:hAnsi="Arial" w:cs="Arial"/>
          <w:b/>
          <w:sz w:val="24"/>
          <w:szCs w:val="24"/>
        </w:rPr>
        <w:t>?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sis.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ct”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sis.”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EEDE27E" w14:textId="37627B03" w:rsidR="00E81502" w:rsidRDefault="00E81502" w:rsidP="00871B68">
      <w:pPr>
        <w:tabs>
          <w:tab w:val="left" w:pos="1180"/>
        </w:tabs>
        <w:spacing w:before="45" w:line="260" w:lineRule="exact"/>
        <w:ind w:left="1180" w:right="9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SUP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ORT MY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SS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RTIONS?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 n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 m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bout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that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 support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!</w:t>
      </w:r>
    </w:p>
    <w:p w14:paraId="0B875520" w14:textId="36E67813" w:rsidR="00871B68" w:rsidRDefault="00871B68" w:rsidP="00871B68">
      <w:pPr>
        <w:pStyle w:val="ListParagraph"/>
        <w:numPr>
          <w:ilvl w:val="0"/>
          <w:numId w:val="4"/>
        </w:numPr>
        <w:tabs>
          <w:tab w:val="left" w:pos="1180"/>
        </w:tabs>
        <w:spacing w:before="33"/>
        <w:ind w:left="1170" w:right="79"/>
        <w:rPr>
          <w:rFonts w:ascii="Arial" w:eastAsia="Arial" w:hAnsi="Arial" w:cs="Arial"/>
          <w:sz w:val="24"/>
          <w:szCs w:val="24"/>
        </w:rPr>
      </w:pPr>
      <w:r w:rsidRPr="00871B68">
        <w:rPr>
          <w:rFonts w:ascii="Arial" w:eastAsia="Arial" w:hAnsi="Arial" w:cs="Arial"/>
          <w:b/>
          <w:sz w:val="24"/>
          <w:szCs w:val="24"/>
        </w:rPr>
        <w:t>THI</w:t>
      </w:r>
      <w:r w:rsidRPr="00871B68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871B68">
        <w:rPr>
          <w:rFonts w:ascii="Arial" w:eastAsia="Arial" w:hAnsi="Arial" w:cs="Arial"/>
          <w:b/>
          <w:sz w:val="24"/>
          <w:szCs w:val="24"/>
        </w:rPr>
        <w:t>K:</w:t>
      </w:r>
      <w:r w:rsidRPr="00871B6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b/>
          <w:sz w:val="24"/>
          <w:szCs w:val="24"/>
        </w:rPr>
        <w:t>HOW</w:t>
      </w:r>
      <w:r w:rsidRPr="00871B6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b/>
          <w:sz w:val="24"/>
          <w:szCs w:val="24"/>
        </w:rPr>
        <w:t>DO</w:t>
      </w:r>
      <w:r w:rsidRPr="00871B6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871B68">
        <w:rPr>
          <w:rFonts w:ascii="Arial" w:eastAsia="Arial" w:hAnsi="Arial" w:cs="Arial"/>
          <w:b/>
          <w:sz w:val="24"/>
          <w:szCs w:val="24"/>
        </w:rPr>
        <w:t>Y</w:t>
      </w:r>
      <w:r w:rsidRPr="00871B6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b/>
          <w:sz w:val="24"/>
          <w:szCs w:val="24"/>
        </w:rPr>
        <w:t>RE</w:t>
      </w:r>
      <w:r w:rsidRPr="00871B68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71B68">
        <w:rPr>
          <w:rFonts w:ascii="Arial" w:eastAsia="Arial" w:hAnsi="Arial" w:cs="Arial"/>
          <w:b/>
          <w:sz w:val="24"/>
          <w:szCs w:val="24"/>
        </w:rPr>
        <w:t>UL</w:t>
      </w:r>
      <w:r w:rsidRPr="00871B68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71B68">
        <w:rPr>
          <w:rFonts w:ascii="Arial" w:eastAsia="Arial" w:hAnsi="Arial" w:cs="Arial"/>
          <w:b/>
          <w:sz w:val="24"/>
          <w:szCs w:val="24"/>
        </w:rPr>
        <w:t>S</w:t>
      </w:r>
      <w:r w:rsidRPr="00871B6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b/>
          <w:sz w:val="24"/>
          <w:szCs w:val="24"/>
        </w:rPr>
        <w:t>COM</w:t>
      </w:r>
      <w:r w:rsidRPr="00871B68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871B6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871B68">
        <w:rPr>
          <w:rFonts w:ascii="Arial" w:eastAsia="Arial" w:hAnsi="Arial" w:cs="Arial"/>
          <w:b/>
          <w:sz w:val="24"/>
          <w:szCs w:val="24"/>
        </w:rPr>
        <w:t>RE</w:t>
      </w:r>
      <w:r w:rsidRPr="00871B6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b/>
          <w:sz w:val="24"/>
          <w:szCs w:val="24"/>
        </w:rPr>
        <w:t>TO</w:t>
      </w:r>
      <w:r w:rsidRPr="00871B6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b/>
          <w:sz w:val="24"/>
          <w:szCs w:val="24"/>
        </w:rPr>
        <w:t>OTHERS?</w:t>
      </w:r>
      <w:r w:rsidRPr="00871B68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8"/>
          <w:sz w:val="24"/>
          <w:szCs w:val="24"/>
        </w:rPr>
        <w:t>W</w:t>
      </w:r>
      <w:r w:rsidRPr="00871B68">
        <w:rPr>
          <w:rFonts w:ascii="Arial" w:eastAsia="Arial" w:hAnsi="Arial" w:cs="Arial"/>
          <w:sz w:val="24"/>
          <w:szCs w:val="24"/>
        </w:rPr>
        <w:t>r</w:t>
      </w:r>
      <w:r w:rsidRPr="00871B68">
        <w:rPr>
          <w:rFonts w:ascii="Arial" w:eastAsia="Arial" w:hAnsi="Arial" w:cs="Arial"/>
          <w:spacing w:val="-1"/>
          <w:sz w:val="24"/>
          <w:szCs w:val="24"/>
        </w:rPr>
        <w:t>i</w:t>
      </w:r>
      <w:r w:rsidRPr="00871B68">
        <w:rPr>
          <w:rFonts w:ascii="Arial" w:eastAsia="Arial" w:hAnsi="Arial" w:cs="Arial"/>
          <w:spacing w:val="-2"/>
          <w:sz w:val="24"/>
          <w:szCs w:val="24"/>
        </w:rPr>
        <w:t>t</w:t>
      </w:r>
      <w:r w:rsidRPr="00871B68">
        <w:rPr>
          <w:rFonts w:ascii="Arial" w:eastAsia="Arial" w:hAnsi="Arial" w:cs="Arial"/>
          <w:sz w:val="24"/>
          <w:szCs w:val="24"/>
        </w:rPr>
        <w:t>e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z w:val="24"/>
          <w:szCs w:val="24"/>
        </w:rPr>
        <w:t>a</w:t>
      </w:r>
      <w:r w:rsidRPr="00871B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1"/>
          <w:sz w:val="24"/>
          <w:szCs w:val="24"/>
        </w:rPr>
        <w:t>fe</w:t>
      </w:r>
      <w:r w:rsidRPr="00871B68">
        <w:rPr>
          <w:rFonts w:ascii="Arial" w:eastAsia="Arial" w:hAnsi="Arial" w:cs="Arial"/>
          <w:sz w:val="24"/>
          <w:szCs w:val="24"/>
        </w:rPr>
        <w:t>w</w:t>
      </w:r>
      <w:r w:rsidRPr="00871B6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z w:val="24"/>
          <w:szCs w:val="24"/>
        </w:rPr>
        <w:t>s</w:t>
      </w:r>
      <w:r w:rsidRPr="00871B68">
        <w:rPr>
          <w:rFonts w:ascii="Arial" w:eastAsia="Arial" w:hAnsi="Arial" w:cs="Arial"/>
          <w:spacing w:val="1"/>
          <w:sz w:val="24"/>
          <w:szCs w:val="24"/>
        </w:rPr>
        <w:t>en</w:t>
      </w:r>
      <w:r w:rsidRPr="00871B68">
        <w:rPr>
          <w:rFonts w:ascii="Arial" w:eastAsia="Arial" w:hAnsi="Arial" w:cs="Arial"/>
          <w:sz w:val="24"/>
          <w:szCs w:val="24"/>
        </w:rPr>
        <w:t>t</w:t>
      </w:r>
      <w:r w:rsidRPr="00871B68">
        <w:rPr>
          <w:rFonts w:ascii="Arial" w:eastAsia="Arial" w:hAnsi="Arial" w:cs="Arial"/>
          <w:spacing w:val="-1"/>
          <w:sz w:val="24"/>
          <w:szCs w:val="24"/>
        </w:rPr>
        <w:t>e</w:t>
      </w:r>
      <w:r w:rsidRPr="00871B68">
        <w:rPr>
          <w:rFonts w:ascii="Arial" w:eastAsia="Arial" w:hAnsi="Arial" w:cs="Arial"/>
          <w:spacing w:val="1"/>
          <w:sz w:val="24"/>
          <w:szCs w:val="24"/>
        </w:rPr>
        <w:t>n</w:t>
      </w:r>
      <w:r w:rsidRPr="00871B68">
        <w:rPr>
          <w:rFonts w:ascii="Arial" w:eastAsia="Arial" w:hAnsi="Arial" w:cs="Arial"/>
          <w:sz w:val="24"/>
          <w:szCs w:val="24"/>
        </w:rPr>
        <w:t>c</w:t>
      </w:r>
      <w:r w:rsidRPr="00871B68">
        <w:rPr>
          <w:rFonts w:ascii="Arial" w:eastAsia="Arial" w:hAnsi="Arial" w:cs="Arial"/>
          <w:spacing w:val="1"/>
          <w:sz w:val="24"/>
          <w:szCs w:val="24"/>
        </w:rPr>
        <w:t>e</w:t>
      </w:r>
      <w:r w:rsidRPr="00871B68">
        <w:rPr>
          <w:rFonts w:ascii="Arial" w:eastAsia="Arial" w:hAnsi="Arial" w:cs="Arial"/>
          <w:sz w:val="24"/>
          <w:szCs w:val="24"/>
        </w:rPr>
        <w:t>s</w:t>
      </w:r>
      <w:r w:rsidRPr="00871B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1"/>
          <w:sz w:val="24"/>
          <w:szCs w:val="24"/>
        </w:rPr>
        <w:t>ab</w:t>
      </w:r>
      <w:r w:rsidRPr="00871B68">
        <w:rPr>
          <w:rFonts w:ascii="Arial" w:eastAsia="Arial" w:hAnsi="Arial" w:cs="Arial"/>
          <w:spacing w:val="-1"/>
          <w:sz w:val="24"/>
          <w:szCs w:val="24"/>
        </w:rPr>
        <w:t>o</w:t>
      </w:r>
      <w:r w:rsidRPr="00871B68">
        <w:rPr>
          <w:rFonts w:ascii="Arial" w:eastAsia="Arial" w:hAnsi="Arial" w:cs="Arial"/>
          <w:spacing w:val="1"/>
          <w:sz w:val="24"/>
          <w:szCs w:val="24"/>
        </w:rPr>
        <w:t>u</w:t>
      </w:r>
      <w:r w:rsidRPr="00871B68">
        <w:rPr>
          <w:rFonts w:ascii="Arial" w:eastAsia="Arial" w:hAnsi="Arial" w:cs="Arial"/>
          <w:sz w:val="24"/>
          <w:szCs w:val="24"/>
        </w:rPr>
        <w:t xml:space="preserve">t </w:t>
      </w:r>
      <w:r w:rsidRPr="00871B68">
        <w:rPr>
          <w:rFonts w:ascii="Arial" w:eastAsia="Arial" w:hAnsi="Arial" w:cs="Arial"/>
          <w:spacing w:val="1"/>
          <w:sz w:val="24"/>
          <w:szCs w:val="24"/>
        </w:rPr>
        <w:t>ho</w:t>
      </w:r>
      <w:r w:rsidRPr="00871B68">
        <w:rPr>
          <w:rFonts w:ascii="Arial" w:eastAsia="Arial" w:hAnsi="Arial" w:cs="Arial"/>
          <w:sz w:val="24"/>
          <w:szCs w:val="24"/>
        </w:rPr>
        <w:t>w</w:t>
      </w:r>
      <w:r w:rsidRPr="00871B6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-2"/>
          <w:sz w:val="24"/>
          <w:szCs w:val="24"/>
        </w:rPr>
        <w:t>y</w:t>
      </w:r>
      <w:r w:rsidRPr="00871B68">
        <w:rPr>
          <w:rFonts w:ascii="Arial" w:eastAsia="Arial" w:hAnsi="Arial" w:cs="Arial"/>
          <w:spacing w:val="1"/>
          <w:sz w:val="24"/>
          <w:szCs w:val="24"/>
        </w:rPr>
        <w:t>ou</w:t>
      </w:r>
      <w:r w:rsidRPr="00871B68">
        <w:rPr>
          <w:rFonts w:ascii="Arial" w:eastAsia="Arial" w:hAnsi="Arial" w:cs="Arial"/>
          <w:sz w:val="24"/>
          <w:szCs w:val="24"/>
        </w:rPr>
        <w:t xml:space="preserve">r </w:t>
      </w:r>
      <w:r w:rsidRPr="00871B68">
        <w:rPr>
          <w:rFonts w:ascii="Arial" w:eastAsia="Arial" w:hAnsi="Arial" w:cs="Arial"/>
          <w:spacing w:val="2"/>
          <w:sz w:val="24"/>
          <w:szCs w:val="24"/>
        </w:rPr>
        <w:t>f</w:t>
      </w:r>
      <w:r w:rsidRPr="00871B68">
        <w:rPr>
          <w:rFonts w:ascii="Arial" w:eastAsia="Arial" w:hAnsi="Arial" w:cs="Arial"/>
          <w:sz w:val="24"/>
          <w:szCs w:val="24"/>
        </w:rPr>
        <w:t>in</w:t>
      </w:r>
      <w:r w:rsidRPr="00871B68">
        <w:rPr>
          <w:rFonts w:ascii="Arial" w:eastAsia="Arial" w:hAnsi="Arial" w:cs="Arial"/>
          <w:spacing w:val="1"/>
          <w:sz w:val="24"/>
          <w:szCs w:val="24"/>
        </w:rPr>
        <w:t>d</w:t>
      </w:r>
      <w:r w:rsidRPr="00871B68">
        <w:rPr>
          <w:rFonts w:ascii="Arial" w:eastAsia="Arial" w:hAnsi="Arial" w:cs="Arial"/>
          <w:sz w:val="24"/>
          <w:szCs w:val="24"/>
        </w:rPr>
        <w:t>in</w:t>
      </w:r>
      <w:r w:rsidRPr="00871B68">
        <w:rPr>
          <w:rFonts w:ascii="Arial" w:eastAsia="Arial" w:hAnsi="Arial" w:cs="Arial"/>
          <w:spacing w:val="-1"/>
          <w:sz w:val="24"/>
          <w:szCs w:val="24"/>
        </w:rPr>
        <w:t>g</w:t>
      </w:r>
      <w:r w:rsidRPr="00871B68">
        <w:rPr>
          <w:rFonts w:ascii="Arial" w:eastAsia="Arial" w:hAnsi="Arial" w:cs="Arial"/>
          <w:sz w:val="24"/>
          <w:szCs w:val="24"/>
        </w:rPr>
        <w:t>s c</w:t>
      </w:r>
      <w:r w:rsidRPr="00871B68">
        <w:rPr>
          <w:rFonts w:ascii="Arial" w:eastAsia="Arial" w:hAnsi="Arial" w:cs="Arial"/>
          <w:spacing w:val="-1"/>
          <w:sz w:val="24"/>
          <w:szCs w:val="24"/>
        </w:rPr>
        <w:t>om</w:t>
      </w:r>
      <w:r w:rsidRPr="00871B68">
        <w:rPr>
          <w:rFonts w:ascii="Arial" w:eastAsia="Arial" w:hAnsi="Arial" w:cs="Arial"/>
          <w:spacing w:val="1"/>
          <w:sz w:val="24"/>
          <w:szCs w:val="24"/>
        </w:rPr>
        <w:t>pa</w:t>
      </w:r>
      <w:r w:rsidRPr="00871B68">
        <w:rPr>
          <w:rFonts w:ascii="Arial" w:eastAsia="Arial" w:hAnsi="Arial" w:cs="Arial"/>
          <w:sz w:val="24"/>
          <w:szCs w:val="24"/>
        </w:rPr>
        <w:t xml:space="preserve">re </w:t>
      </w:r>
      <w:r w:rsidRPr="00871B68">
        <w:rPr>
          <w:rFonts w:ascii="Arial" w:eastAsia="Arial" w:hAnsi="Arial" w:cs="Arial"/>
          <w:spacing w:val="-1"/>
          <w:sz w:val="24"/>
          <w:szCs w:val="24"/>
        </w:rPr>
        <w:t>t</w:t>
      </w:r>
      <w:r w:rsidRPr="00871B68">
        <w:rPr>
          <w:rFonts w:ascii="Arial" w:eastAsia="Arial" w:hAnsi="Arial" w:cs="Arial"/>
          <w:sz w:val="24"/>
          <w:szCs w:val="24"/>
        </w:rPr>
        <w:t>o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1B68">
        <w:rPr>
          <w:rFonts w:ascii="Arial" w:eastAsia="Arial" w:hAnsi="Arial" w:cs="Arial"/>
          <w:spacing w:val="-1"/>
          <w:sz w:val="24"/>
          <w:szCs w:val="24"/>
        </w:rPr>
        <w:t>h</w:t>
      </w:r>
      <w:r w:rsidRPr="00871B68">
        <w:rPr>
          <w:rFonts w:ascii="Arial" w:eastAsia="Arial" w:hAnsi="Arial" w:cs="Arial"/>
          <w:sz w:val="24"/>
          <w:szCs w:val="24"/>
        </w:rPr>
        <w:t>e</w:t>
      </w:r>
      <w:r w:rsidRPr="00871B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3"/>
          <w:sz w:val="24"/>
          <w:szCs w:val="24"/>
        </w:rPr>
        <w:t>f</w:t>
      </w:r>
      <w:r w:rsidRPr="00871B68">
        <w:rPr>
          <w:rFonts w:ascii="Arial" w:eastAsia="Arial" w:hAnsi="Arial" w:cs="Arial"/>
          <w:sz w:val="24"/>
          <w:szCs w:val="24"/>
        </w:rPr>
        <w:t>i</w:t>
      </w:r>
      <w:r w:rsidRPr="00871B68">
        <w:rPr>
          <w:rFonts w:ascii="Arial" w:eastAsia="Arial" w:hAnsi="Arial" w:cs="Arial"/>
          <w:spacing w:val="-2"/>
          <w:sz w:val="24"/>
          <w:szCs w:val="24"/>
        </w:rPr>
        <w:t>n</w:t>
      </w:r>
      <w:r w:rsidRPr="00871B68">
        <w:rPr>
          <w:rFonts w:ascii="Arial" w:eastAsia="Arial" w:hAnsi="Arial" w:cs="Arial"/>
          <w:spacing w:val="1"/>
          <w:sz w:val="24"/>
          <w:szCs w:val="24"/>
        </w:rPr>
        <w:t>d</w:t>
      </w:r>
      <w:r w:rsidRPr="00871B68">
        <w:rPr>
          <w:rFonts w:ascii="Arial" w:eastAsia="Arial" w:hAnsi="Arial" w:cs="Arial"/>
          <w:sz w:val="24"/>
          <w:szCs w:val="24"/>
        </w:rPr>
        <w:t>in</w:t>
      </w:r>
      <w:r w:rsidRPr="00871B68">
        <w:rPr>
          <w:rFonts w:ascii="Arial" w:eastAsia="Arial" w:hAnsi="Arial" w:cs="Arial"/>
          <w:spacing w:val="-1"/>
          <w:sz w:val="24"/>
          <w:szCs w:val="24"/>
        </w:rPr>
        <w:t>g</w:t>
      </w:r>
      <w:r w:rsidRPr="00871B68">
        <w:rPr>
          <w:rFonts w:ascii="Arial" w:eastAsia="Arial" w:hAnsi="Arial" w:cs="Arial"/>
          <w:sz w:val="24"/>
          <w:szCs w:val="24"/>
        </w:rPr>
        <w:t xml:space="preserve">s </w:t>
      </w:r>
      <w:r w:rsidRPr="00871B68">
        <w:rPr>
          <w:rFonts w:ascii="Arial" w:eastAsia="Arial" w:hAnsi="Arial" w:cs="Arial"/>
          <w:spacing w:val="-1"/>
          <w:sz w:val="24"/>
          <w:szCs w:val="24"/>
        </w:rPr>
        <w:t>o</w:t>
      </w:r>
      <w:r w:rsidRPr="00871B68">
        <w:rPr>
          <w:rFonts w:ascii="Arial" w:eastAsia="Arial" w:hAnsi="Arial" w:cs="Arial"/>
          <w:sz w:val="24"/>
          <w:szCs w:val="24"/>
        </w:rPr>
        <w:t>f</w:t>
      </w:r>
      <w:r w:rsidRPr="00871B6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1"/>
          <w:sz w:val="24"/>
          <w:szCs w:val="24"/>
        </w:rPr>
        <w:t>o</w:t>
      </w:r>
      <w:r w:rsidRPr="00871B68">
        <w:rPr>
          <w:rFonts w:ascii="Arial" w:eastAsia="Arial" w:hAnsi="Arial" w:cs="Arial"/>
          <w:sz w:val="24"/>
          <w:szCs w:val="24"/>
        </w:rPr>
        <w:t>t</w:t>
      </w:r>
      <w:r w:rsidRPr="00871B68">
        <w:rPr>
          <w:rFonts w:ascii="Arial" w:eastAsia="Arial" w:hAnsi="Arial" w:cs="Arial"/>
          <w:spacing w:val="1"/>
          <w:sz w:val="24"/>
          <w:szCs w:val="24"/>
        </w:rPr>
        <w:t>he</w:t>
      </w:r>
      <w:r w:rsidRPr="00871B68">
        <w:rPr>
          <w:rFonts w:ascii="Arial" w:eastAsia="Arial" w:hAnsi="Arial" w:cs="Arial"/>
          <w:sz w:val="24"/>
          <w:szCs w:val="24"/>
        </w:rPr>
        <w:t>r s</w:t>
      </w:r>
      <w:r w:rsidRPr="00871B68">
        <w:rPr>
          <w:rFonts w:ascii="Arial" w:eastAsia="Arial" w:hAnsi="Arial" w:cs="Arial"/>
          <w:spacing w:val="-2"/>
          <w:sz w:val="24"/>
          <w:szCs w:val="24"/>
        </w:rPr>
        <w:t>t</w:t>
      </w:r>
      <w:r w:rsidRPr="00871B68">
        <w:rPr>
          <w:rFonts w:ascii="Arial" w:eastAsia="Arial" w:hAnsi="Arial" w:cs="Arial"/>
          <w:spacing w:val="1"/>
          <w:sz w:val="24"/>
          <w:szCs w:val="24"/>
        </w:rPr>
        <w:t>u</w:t>
      </w:r>
      <w:r w:rsidRPr="00871B68">
        <w:rPr>
          <w:rFonts w:ascii="Arial" w:eastAsia="Arial" w:hAnsi="Arial" w:cs="Arial"/>
          <w:spacing w:val="-1"/>
          <w:sz w:val="24"/>
          <w:szCs w:val="24"/>
        </w:rPr>
        <w:t>d</w:t>
      </w:r>
      <w:r w:rsidRPr="00871B68">
        <w:rPr>
          <w:rFonts w:ascii="Arial" w:eastAsia="Arial" w:hAnsi="Arial" w:cs="Arial"/>
          <w:spacing w:val="1"/>
          <w:sz w:val="24"/>
          <w:szCs w:val="24"/>
        </w:rPr>
        <w:t>en</w:t>
      </w:r>
      <w:r w:rsidRPr="00871B68">
        <w:rPr>
          <w:rFonts w:ascii="Arial" w:eastAsia="Arial" w:hAnsi="Arial" w:cs="Arial"/>
          <w:sz w:val="24"/>
          <w:szCs w:val="24"/>
        </w:rPr>
        <w:t>ts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-3"/>
          <w:sz w:val="24"/>
          <w:szCs w:val="24"/>
        </w:rPr>
        <w:t>i</w:t>
      </w:r>
      <w:r w:rsidRPr="00871B68">
        <w:rPr>
          <w:rFonts w:ascii="Arial" w:eastAsia="Arial" w:hAnsi="Arial" w:cs="Arial"/>
          <w:sz w:val="24"/>
          <w:szCs w:val="24"/>
        </w:rPr>
        <w:t>n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871B68">
        <w:rPr>
          <w:rFonts w:ascii="Arial" w:eastAsia="Arial" w:hAnsi="Arial" w:cs="Arial"/>
          <w:spacing w:val="-1"/>
          <w:sz w:val="24"/>
          <w:szCs w:val="24"/>
        </w:rPr>
        <w:t>h</w:t>
      </w:r>
      <w:r w:rsidRPr="00871B68">
        <w:rPr>
          <w:rFonts w:ascii="Arial" w:eastAsia="Arial" w:hAnsi="Arial" w:cs="Arial"/>
          <w:sz w:val="24"/>
          <w:szCs w:val="24"/>
        </w:rPr>
        <w:t>e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z w:val="24"/>
          <w:szCs w:val="24"/>
        </w:rPr>
        <w:t>l</w:t>
      </w:r>
      <w:r w:rsidRPr="00871B68">
        <w:rPr>
          <w:rFonts w:ascii="Arial" w:eastAsia="Arial" w:hAnsi="Arial" w:cs="Arial"/>
          <w:spacing w:val="-1"/>
          <w:sz w:val="24"/>
          <w:szCs w:val="24"/>
        </w:rPr>
        <w:t>a</w:t>
      </w:r>
      <w:r w:rsidRPr="00871B68">
        <w:rPr>
          <w:rFonts w:ascii="Arial" w:eastAsia="Arial" w:hAnsi="Arial" w:cs="Arial"/>
          <w:sz w:val="24"/>
          <w:szCs w:val="24"/>
        </w:rPr>
        <w:t>b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71B68">
        <w:rPr>
          <w:rFonts w:ascii="Arial" w:eastAsia="Arial" w:hAnsi="Arial" w:cs="Arial"/>
          <w:spacing w:val="-1"/>
          <w:sz w:val="24"/>
          <w:szCs w:val="24"/>
        </w:rPr>
        <w:t>n</w:t>
      </w:r>
      <w:r w:rsidRPr="00871B68">
        <w:rPr>
          <w:rFonts w:ascii="Arial" w:eastAsia="Arial" w:hAnsi="Arial" w:cs="Arial"/>
          <w:sz w:val="24"/>
          <w:szCs w:val="24"/>
        </w:rPr>
        <w:t>d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-1"/>
          <w:sz w:val="24"/>
          <w:szCs w:val="24"/>
        </w:rPr>
        <w:t>a</w:t>
      </w:r>
      <w:r w:rsidRPr="00871B68">
        <w:rPr>
          <w:rFonts w:ascii="Arial" w:eastAsia="Arial" w:hAnsi="Arial" w:cs="Arial"/>
          <w:sz w:val="24"/>
          <w:szCs w:val="24"/>
        </w:rPr>
        <w:t>n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71B68">
        <w:rPr>
          <w:rFonts w:ascii="Arial" w:eastAsia="Arial" w:hAnsi="Arial" w:cs="Arial"/>
          <w:spacing w:val="-2"/>
          <w:sz w:val="24"/>
          <w:szCs w:val="24"/>
        </w:rPr>
        <w:t>x</w:t>
      </w:r>
      <w:r w:rsidRPr="00871B68">
        <w:rPr>
          <w:rFonts w:ascii="Arial" w:eastAsia="Arial" w:hAnsi="Arial" w:cs="Arial"/>
          <w:spacing w:val="1"/>
          <w:sz w:val="24"/>
          <w:szCs w:val="24"/>
        </w:rPr>
        <w:t>p</w:t>
      </w:r>
      <w:r w:rsidRPr="00871B68">
        <w:rPr>
          <w:rFonts w:ascii="Arial" w:eastAsia="Arial" w:hAnsi="Arial" w:cs="Arial"/>
          <w:sz w:val="24"/>
          <w:szCs w:val="24"/>
        </w:rPr>
        <w:t>la</w:t>
      </w:r>
      <w:r w:rsidRPr="00871B68">
        <w:rPr>
          <w:rFonts w:ascii="Arial" w:eastAsia="Arial" w:hAnsi="Arial" w:cs="Arial"/>
          <w:spacing w:val="-1"/>
          <w:sz w:val="24"/>
          <w:szCs w:val="24"/>
        </w:rPr>
        <w:t>n</w:t>
      </w:r>
      <w:r w:rsidRPr="00871B68">
        <w:rPr>
          <w:rFonts w:ascii="Arial" w:eastAsia="Arial" w:hAnsi="Arial" w:cs="Arial"/>
          <w:spacing w:val="1"/>
          <w:sz w:val="24"/>
          <w:szCs w:val="24"/>
        </w:rPr>
        <w:t>a</w:t>
      </w:r>
      <w:r w:rsidRPr="00871B68">
        <w:rPr>
          <w:rFonts w:ascii="Arial" w:eastAsia="Arial" w:hAnsi="Arial" w:cs="Arial"/>
          <w:sz w:val="24"/>
          <w:szCs w:val="24"/>
        </w:rPr>
        <w:t>ti</w:t>
      </w:r>
      <w:r w:rsidRPr="00871B68">
        <w:rPr>
          <w:rFonts w:ascii="Arial" w:eastAsia="Arial" w:hAnsi="Arial" w:cs="Arial"/>
          <w:spacing w:val="1"/>
          <w:sz w:val="24"/>
          <w:szCs w:val="24"/>
        </w:rPr>
        <w:t>o</w:t>
      </w:r>
      <w:r w:rsidRPr="00871B68">
        <w:rPr>
          <w:rFonts w:ascii="Arial" w:eastAsia="Arial" w:hAnsi="Arial" w:cs="Arial"/>
          <w:sz w:val="24"/>
          <w:szCs w:val="24"/>
        </w:rPr>
        <w:t>n f</w:t>
      </w:r>
      <w:r w:rsidRPr="00871B68">
        <w:rPr>
          <w:rFonts w:ascii="Arial" w:eastAsia="Arial" w:hAnsi="Arial" w:cs="Arial"/>
          <w:spacing w:val="1"/>
          <w:sz w:val="24"/>
          <w:szCs w:val="24"/>
        </w:rPr>
        <w:t>o</w:t>
      </w:r>
      <w:r w:rsidRPr="00871B68">
        <w:rPr>
          <w:rFonts w:ascii="Arial" w:eastAsia="Arial" w:hAnsi="Arial" w:cs="Arial"/>
          <w:sz w:val="24"/>
          <w:szCs w:val="24"/>
        </w:rPr>
        <w:t>r a</w:t>
      </w:r>
      <w:r w:rsidRPr="00871B68">
        <w:rPr>
          <w:rFonts w:ascii="Arial" w:eastAsia="Arial" w:hAnsi="Arial" w:cs="Arial"/>
          <w:spacing w:val="1"/>
          <w:sz w:val="24"/>
          <w:szCs w:val="24"/>
        </w:rPr>
        <w:t>n</w:t>
      </w:r>
      <w:r w:rsidRPr="00871B68">
        <w:rPr>
          <w:rFonts w:ascii="Arial" w:eastAsia="Arial" w:hAnsi="Arial" w:cs="Arial"/>
          <w:sz w:val="24"/>
          <w:szCs w:val="24"/>
        </w:rPr>
        <w:t>y</w:t>
      </w:r>
      <w:r w:rsidRPr="00871B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1"/>
          <w:sz w:val="24"/>
          <w:szCs w:val="24"/>
        </w:rPr>
        <w:t>d</w:t>
      </w:r>
      <w:r w:rsidRPr="00871B68">
        <w:rPr>
          <w:rFonts w:ascii="Arial" w:eastAsia="Arial" w:hAnsi="Arial" w:cs="Arial"/>
          <w:spacing w:val="-3"/>
          <w:sz w:val="24"/>
          <w:szCs w:val="24"/>
        </w:rPr>
        <w:t>i</w:t>
      </w:r>
      <w:r w:rsidRPr="00871B68">
        <w:rPr>
          <w:rFonts w:ascii="Arial" w:eastAsia="Arial" w:hAnsi="Arial" w:cs="Arial"/>
          <w:sz w:val="24"/>
          <w:szCs w:val="24"/>
        </w:rPr>
        <w:t>f</w:t>
      </w:r>
      <w:r w:rsidRPr="00871B68">
        <w:rPr>
          <w:rFonts w:ascii="Arial" w:eastAsia="Arial" w:hAnsi="Arial" w:cs="Arial"/>
          <w:spacing w:val="3"/>
          <w:sz w:val="24"/>
          <w:szCs w:val="24"/>
        </w:rPr>
        <w:t>f</w:t>
      </w:r>
      <w:r w:rsidRPr="00871B68">
        <w:rPr>
          <w:rFonts w:ascii="Arial" w:eastAsia="Arial" w:hAnsi="Arial" w:cs="Arial"/>
          <w:spacing w:val="1"/>
          <w:sz w:val="24"/>
          <w:szCs w:val="24"/>
        </w:rPr>
        <w:t>e</w:t>
      </w:r>
      <w:r w:rsidRPr="00871B68">
        <w:rPr>
          <w:rFonts w:ascii="Arial" w:eastAsia="Arial" w:hAnsi="Arial" w:cs="Arial"/>
          <w:spacing w:val="-3"/>
          <w:sz w:val="24"/>
          <w:szCs w:val="24"/>
        </w:rPr>
        <w:t>r</w:t>
      </w:r>
      <w:r w:rsidRPr="00871B68">
        <w:rPr>
          <w:rFonts w:ascii="Arial" w:eastAsia="Arial" w:hAnsi="Arial" w:cs="Arial"/>
          <w:spacing w:val="1"/>
          <w:sz w:val="24"/>
          <w:szCs w:val="24"/>
        </w:rPr>
        <w:t>en</w:t>
      </w:r>
      <w:r w:rsidRPr="00871B68">
        <w:rPr>
          <w:rFonts w:ascii="Arial" w:eastAsia="Arial" w:hAnsi="Arial" w:cs="Arial"/>
          <w:sz w:val="24"/>
          <w:szCs w:val="24"/>
        </w:rPr>
        <w:t>c</w:t>
      </w:r>
      <w:r w:rsidRPr="00871B68">
        <w:rPr>
          <w:rFonts w:ascii="Arial" w:eastAsia="Arial" w:hAnsi="Arial" w:cs="Arial"/>
          <w:spacing w:val="1"/>
          <w:sz w:val="24"/>
          <w:szCs w:val="24"/>
        </w:rPr>
        <w:t>e</w:t>
      </w:r>
      <w:r w:rsidRPr="00871B68">
        <w:rPr>
          <w:rFonts w:ascii="Arial" w:eastAsia="Arial" w:hAnsi="Arial" w:cs="Arial"/>
          <w:sz w:val="24"/>
          <w:szCs w:val="24"/>
        </w:rPr>
        <w:t>s,</w:t>
      </w:r>
      <w:r w:rsidRPr="00871B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1"/>
          <w:sz w:val="24"/>
          <w:szCs w:val="24"/>
        </w:rPr>
        <w:t>u</w:t>
      </w:r>
      <w:r w:rsidRPr="00871B68">
        <w:rPr>
          <w:rFonts w:ascii="Arial" w:eastAsia="Arial" w:hAnsi="Arial" w:cs="Arial"/>
          <w:sz w:val="24"/>
          <w:szCs w:val="24"/>
        </w:rPr>
        <w:t>s</w:t>
      </w:r>
      <w:r w:rsidRPr="00871B68">
        <w:rPr>
          <w:rFonts w:ascii="Arial" w:eastAsia="Arial" w:hAnsi="Arial" w:cs="Arial"/>
          <w:spacing w:val="-3"/>
          <w:sz w:val="24"/>
          <w:szCs w:val="24"/>
        </w:rPr>
        <w:t>i</w:t>
      </w:r>
      <w:r w:rsidRPr="00871B68">
        <w:rPr>
          <w:rFonts w:ascii="Arial" w:eastAsia="Arial" w:hAnsi="Arial" w:cs="Arial"/>
          <w:spacing w:val="1"/>
          <w:sz w:val="24"/>
          <w:szCs w:val="24"/>
        </w:rPr>
        <w:t>n</w:t>
      </w:r>
      <w:r w:rsidRPr="00871B68">
        <w:rPr>
          <w:rFonts w:ascii="Arial" w:eastAsia="Arial" w:hAnsi="Arial" w:cs="Arial"/>
          <w:sz w:val="24"/>
          <w:szCs w:val="24"/>
        </w:rPr>
        <w:t>g</w:t>
      </w:r>
      <w:r w:rsidRPr="00871B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-2"/>
          <w:sz w:val="24"/>
          <w:szCs w:val="24"/>
        </w:rPr>
        <w:t>y</w:t>
      </w:r>
      <w:r w:rsidRPr="00871B68">
        <w:rPr>
          <w:rFonts w:ascii="Arial" w:eastAsia="Arial" w:hAnsi="Arial" w:cs="Arial"/>
          <w:spacing w:val="1"/>
          <w:sz w:val="24"/>
          <w:szCs w:val="24"/>
        </w:rPr>
        <w:t>ou</w:t>
      </w:r>
      <w:r w:rsidRPr="00871B68">
        <w:rPr>
          <w:rFonts w:ascii="Arial" w:eastAsia="Arial" w:hAnsi="Arial" w:cs="Arial"/>
          <w:sz w:val="24"/>
          <w:szCs w:val="24"/>
        </w:rPr>
        <w:t>r d</w:t>
      </w:r>
      <w:r w:rsidRPr="00871B68">
        <w:rPr>
          <w:rFonts w:ascii="Arial" w:eastAsia="Arial" w:hAnsi="Arial" w:cs="Arial"/>
          <w:spacing w:val="1"/>
          <w:sz w:val="24"/>
          <w:szCs w:val="24"/>
        </w:rPr>
        <w:t>a</w:t>
      </w:r>
      <w:r w:rsidRPr="00871B68">
        <w:rPr>
          <w:rFonts w:ascii="Arial" w:eastAsia="Arial" w:hAnsi="Arial" w:cs="Arial"/>
          <w:sz w:val="24"/>
          <w:szCs w:val="24"/>
        </w:rPr>
        <w:t>ta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pacing w:val="-1"/>
          <w:sz w:val="24"/>
          <w:szCs w:val="24"/>
        </w:rPr>
        <w:t>t</w:t>
      </w:r>
      <w:r w:rsidRPr="00871B68">
        <w:rPr>
          <w:rFonts w:ascii="Arial" w:eastAsia="Arial" w:hAnsi="Arial" w:cs="Arial"/>
          <w:sz w:val="24"/>
          <w:szCs w:val="24"/>
        </w:rPr>
        <w:t>o</w:t>
      </w:r>
      <w:r w:rsidRPr="00871B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1B68">
        <w:rPr>
          <w:rFonts w:ascii="Arial" w:eastAsia="Arial" w:hAnsi="Arial" w:cs="Arial"/>
          <w:sz w:val="24"/>
          <w:szCs w:val="24"/>
        </w:rPr>
        <w:t>s</w:t>
      </w:r>
      <w:r w:rsidRPr="00871B68">
        <w:rPr>
          <w:rFonts w:ascii="Arial" w:eastAsia="Arial" w:hAnsi="Arial" w:cs="Arial"/>
          <w:spacing w:val="-1"/>
          <w:sz w:val="24"/>
          <w:szCs w:val="24"/>
        </w:rPr>
        <w:t>u</w:t>
      </w:r>
      <w:r w:rsidRPr="00871B68">
        <w:rPr>
          <w:rFonts w:ascii="Arial" w:eastAsia="Arial" w:hAnsi="Arial" w:cs="Arial"/>
          <w:spacing w:val="1"/>
          <w:sz w:val="24"/>
          <w:szCs w:val="24"/>
        </w:rPr>
        <w:t>p</w:t>
      </w:r>
      <w:r w:rsidRPr="00871B68">
        <w:rPr>
          <w:rFonts w:ascii="Arial" w:eastAsia="Arial" w:hAnsi="Arial" w:cs="Arial"/>
          <w:spacing w:val="-1"/>
          <w:sz w:val="24"/>
          <w:szCs w:val="24"/>
        </w:rPr>
        <w:t>p</w:t>
      </w:r>
      <w:r w:rsidRPr="00871B68">
        <w:rPr>
          <w:rFonts w:ascii="Arial" w:eastAsia="Arial" w:hAnsi="Arial" w:cs="Arial"/>
          <w:spacing w:val="1"/>
          <w:sz w:val="24"/>
          <w:szCs w:val="24"/>
        </w:rPr>
        <w:t>o</w:t>
      </w:r>
      <w:r w:rsidRPr="00871B68">
        <w:rPr>
          <w:rFonts w:ascii="Arial" w:eastAsia="Arial" w:hAnsi="Arial" w:cs="Arial"/>
          <w:sz w:val="24"/>
          <w:szCs w:val="24"/>
        </w:rPr>
        <w:t xml:space="preserve">rt </w:t>
      </w:r>
      <w:r w:rsidRPr="00871B68">
        <w:rPr>
          <w:rFonts w:ascii="Arial" w:eastAsia="Arial" w:hAnsi="Arial" w:cs="Arial"/>
          <w:spacing w:val="-2"/>
          <w:sz w:val="24"/>
          <w:szCs w:val="24"/>
        </w:rPr>
        <w:t>y</w:t>
      </w:r>
      <w:r w:rsidRPr="00871B68">
        <w:rPr>
          <w:rFonts w:ascii="Arial" w:eastAsia="Arial" w:hAnsi="Arial" w:cs="Arial"/>
          <w:spacing w:val="1"/>
          <w:sz w:val="24"/>
          <w:szCs w:val="24"/>
        </w:rPr>
        <w:t>ou</w:t>
      </w:r>
      <w:r w:rsidRPr="00871B68">
        <w:rPr>
          <w:rFonts w:ascii="Arial" w:eastAsia="Arial" w:hAnsi="Arial" w:cs="Arial"/>
          <w:sz w:val="24"/>
          <w:szCs w:val="24"/>
        </w:rPr>
        <w:t>r ass</w:t>
      </w:r>
      <w:r w:rsidRPr="00871B68">
        <w:rPr>
          <w:rFonts w:ascii="Arial" w:eastAsia="Arial" w:hAnsi="Arial" w:cs="Arial"/>
          <w:spacing w:val="1"/>
          <w:sz w:val="24"/>
          <w:szCs w:val="24"/>
        </w:rPr>
        <w:t>e</w:t>
      </w:r>
      <w:r w:rsidRPr="00871B68">
        <w:rPr>
          <w:rFonts w:ascii="Arial" w:eastAsia="Arial" w:hAnsi="Arial" w:cs="Arial"/>
          <w:sz w:val="24"/>
          <w:szCs w:val="24"/>
        </w:rPr>
        <w:t>rtio</w:t>
      </w:r>
      <w:r w:rsidRPr="00871B68">
        <w:rPr>
          <w:rFonts w:ascii="Arial" w:eastAsia="Arial" w:hAnsi="Arial" w:cs="Arial"/>
          <w:spacing w:val="1"/>
          <w:sz w:val="24"/>
          <w:szCs w:val="24"/>
        </w:rPr>
        <w:t>n</w:t>
      </w:r>
      <w:r w:rsidRPr="00871B68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8E07561" w14:textId="47CBDEDC" w:rsidR="00155EAA" w:rsidRDefault="00155EAA" w:rsidP="00871B68">
      <w:pPr>
        <w:pStyle w:val="ListParagraph"/>
        <w:numPr>
          <w:ilvl w:val="0"/>
          <w:numId w:val="4"/>
        </w:numPr>
        <w:tabs>
          <w:tab w:val="left" w:pos="1180"/>
        </w:tabs>
        <w:spacing w:before="33"/>
        <w:ind w:left="117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 COU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NG?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less.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621A4F62" w14:textId="0EEFB9CF" w:rsidR="00155EAA" w:rsidRPr="00155EAA" w:rsidRDefault="00155EAA" w:rsidP="00155EAA">
      <w:pPr>
        <w:pStyle w:val="ListParagraph"/>
        <w:numPr>
          <w:ilvl w:val="0"/>
          <w:numId w:val="4"/>
        </w:numPr>
        <w:tabs>
          <w:tab w:val="left" w:pos="1180"/>
          <w:tab w:val="left" w:pos="1710"/>
        </w:tabs>
        <w:spacing w:before="52" w:line="260" w:lineRule="exact"/>
        <w:ind w:left="1170" w:right="299"/>
        <w:rPr>
          <w:rFonts w:ascii="Arial" w:eastAsia="Arial" w:hAnsi="Arial" w:cs="Arial"/>
          <w:sz w:val="24"/>
          <w:szCs w:val="24"/>
        </w:rPr>
      </w:pPr>
      <w:r w:rsidRPr="00155EAA">
        <w:rPr>
          <w:rFonts w:ascii="Arial" w:eastAsia="Arial" w:hAnsi="Arial" w:cs="Arial"/>
          <w:b/>
          <w:sz w:val="24"/>
          <w:szCs w:val="24"/>
        </w:rPr>
        <w:t>THI</w:t>
      </w:r>
      <w:r w:rsidRPr="00155EA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55EAA">
        <w:rPr>
          <w:rFonts w:ascii="Arial" w:eastAsia="Arial" w:hAnsi="Arial" w:cs="Arial"/>
          <w:b/>
          <w:sz w:val="24"/>
          <w:szCs w:val="24"/>
        </w:rPr>
        <w:t>K:</w:t>
      </w:r>
      <w:r w:rsidRPr="00155EA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b/>
          <w:sz w:val="24"/>
          <w:szCs w:val="24"/>
        </w:rPr>
        <w:t>HOW</w:t>
      </w:r>
      <w:r w:rsidRPr="00155EAA">
        <w:rPr>
          <w:rFonts w:ascii="Arial" w:eastAsia="Arial" w:hAnsi="Arial" w:cs="Arial"/>
          <w:b/>
          <w:spacing w:val="2"/>
          <w:sz w:val="24"/>
          <w:szCs w:val="24"/>
        </w:rPr>
        <w:t xml:space="preserve"> C</w:t>
      </w:r>
      <w:r w:rsidRPr="00155EAA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155EAA">
        <w:rPr>
          <w:rFonts w:ascii="Arial" w:eastAsia="Arial" w:hAnsi="Arial" w:cs="Arial"/>
          <w:b/>
          <w:sz w:val="24"/>
          <w:szCs w:val="24"/>
        </w:rPr>
        <w:t>N I</w:t>
      </w:r>
      <w:r w:rsidRPr="00155EAA">
        <w:rPr>
          <w:rFonts w:ascii="Arial" w:eastAsia="Arial" w:hAnsi="Arial" w:cs="Arial"/>
          <w:b/>
          <w:spacing w:val="1"/>
          <w:sz w:val="24"/>
          <w:szCs w:val="24"/>
        </w:rPr>
        <w:t xml:space="preserve"> M</w:t>
      </w:r>
      <w:r w:rsidRPr="00155EA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5EAA">
        <w:rPr>
          <w:rFonts w:ascii="Arial" w:eastAsia="Arial" w:hAnsi="Arial" w:cs="Arial"/>
          <w:b/>
          <w:spacing w:val="2"/>
          <w:sz w:val="24"/>
          <w:szCs w:val="24"/>
        </w:rPr>
        <w:t>K</w:t>
      </w:r>
      <w:r w:rsidRPr="00155EAA">
        <w:rPr>
          <w:rFonts w:ascii="Arial" w:eastAsia="Arial" w:hAnsi="Arial" w:cs="Arial"/>
          <w:b/>
          <w:sz w:val="24"/>
          <w:szCs w:val="24"/>
        </w:rPr>
        <w:t>E</w:t>
      </w:r>
      <w:r w:rsidRPr="00155EA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b/>
          <w:sz w:val="24"/>
          <w:szCs w:val="24"/>
        </w:rPr>
        <w:t>THIS</w:t>
      </w:r>
      <w:r w:rsidRPr="00155EAA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155EAA">
        <w:rPr>
          <w:rFonts w:ascii="Arial" w:eastAsia="Arial" w:hAnsi="Arial" w:cs="Arial"/>
          <w:b/>
          <w:sz w:val="24"/>
          <w:szCs w:val="24"/>
        </w:rPr>
        <w:t>NV</w:t>
      </w:r>
      <w:r w:rsidRPr="00155E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55EAA">
        <w:rPr>
          <w:rFonts w:ascii="Arial" w:eastAsia="Arial" w:hAnsi="Arial" w:cs="Arial"/>
          <w:b/>
          <w:sz w:val="24"/>
          <w:szCs w:val="24"/>
        </w:rPr>
        <w:t>STI</w:t>
      </w:r>
      <w:r w:rsidRPr="00155EAA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155EA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55EA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155EAA">
        <w:rPr>
          <w:rFonts w:ascii="Arial" w:eastAsia="Arial" w:hAnsi="Arial" w:cs="Arial"/>
          <w:b/>
          <w:sz w:val="24"/>
          <w:szCs w:val="24"/>
        </w:rPr>
        <w:t>I</w:t>
      </w:r>
      <w:r w:rsidRPr="00155EA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55EAA">
        <w:rPr>
          <w:rFonts w:ascii="Arial" w:eastAsia="Arial" w:hAnsi="Arial" w:cs="Arial"/>
          <w:b/>
          <w:sz w:val="24"/>
          <w:szCs w:val="24"/>
        </w:rPr>
        <w:t>N BETTER?</w:t>
      </w:r>
      <w:r w:rsidRPr="00155EA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z w:val="24"/>
          <w:szCs w:val="24"/>
        </w:rPr>
        <w:t>In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z w:val="24"/>
          <w:szCs w:val="24"/>
        </w:rPr>
        <w:t xml:space="preserve">a </w:t>
      </w:r>
      <w:r w:rsidRPr="00155EAA">
        <w:rPr>
          <w:rFonts w:ascii="Arial" w:eastAsia="Arial" w:hAnsi="Arial" w:cs="Arial"/>
          <w:spacing w:val="1"/>
          <w:sz w:val="24"/>
          <w:szCs w:val="24"/>
        </w:rPr>
        <w:t>pa</w:t>
      </w:r>
      <w:r w:rsidRPr="00155EAA">
        <w:rPr>
          <w:rFonts w:ascii="Arial" w:eastAsia="Arial" w:hAnsi="Arial" w:cs="Arial"/>
          <w:sz w:val="24"/>
          <w:szCs w:val="24"/>
        </w:rPr>
        <w:t>ra</w:t>
      </w:r>
      <w:r w:rsidRPr="00155EAA">
        <w:rPr>
          <w:rFonts w:ascii="Arial" w:eastAsia="Arial" w:hAnsi="Arial" w:cs="Arial"/>
          <w:spacing w:val="-1"/>
          <w:sz w:val="24"/>
          <w:szCs w:val="24"/>
        </w:rPr>
        <w:t>g</w:t>
      </w:r>
      <w:r w:rsidRPr="00155EAA">
        <w:rPr>
          <w:rFonts w:ascii="Arial" w:eastAsia="Arial" w:hAnsi="Arial" w:cs="Arial"/>
          <w:sz w:val="24"/>
          <w:szCs w:val="24"/>
        </w:rPr>
        <w:t>ra</w:t>
      </w:r>
      <w:r w:rsidRPr="00155EAA">
        <w:rPr>
          <w:rFonts w:ascii="Arial" w:eastAsia="Arial" w:hAnsi="Arial" w:cs="Arial"/>
          <w:spacing w:val="1"/>
          <w:sz w:val="24"/>
          <w:szCs w:val="24"/>
        </w:rPr>
        <w:t>ph</w:t>
      </w:r>
      <w:r w:rsidRPr="00155EAA">
        <w:rPr>
          <w:rFonts w:ascii="Arial" w:eastAsia="Arial" w:hAnsi="Arial" w:cs="Arial"/>
          <w:sz w:val="24"/>
          <w:szCs w:val="24"/>
        </w:rPr>
        <w:t>,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-1"/>
          <w:sz w:val="24"/>
          <w:szCs w:val="24"/>
        </w:rPr>
        <w:t>g</w:t>
      </w:r>
      <w:r w:rsidRPr="00155EAA">
        <w:rPr>
          <w:rFonts w:ascii="Arial" w:eastAsia="Arial" w:hAnsi="Arial" w:cs="Arial"/>
          <w:sz w:val="24"/>
          <w:szCs w:val="24"/>
        </w:rPr>
        <w:t>i</w:t>
      </w:r>
      <w:r w:rsidRPr="00155EAA">
        <w:rPr>
          <w:rFonts w:ascii="Arial" w:eastAsia="Arial" w:hAnsi="Arial" w:cs="Arial"/>
          <w:spacing w:val="-3"/>
          <w:sz w:val="24"/>
          <w:szCs w:val="24"/>
        </w:rPr>
        <w:t>v</w:t>
      </w:r>
      <w:r w:rsidRPr="00155EAA">
        <w:rPr>
          <w:rFonts w:ascii="Arial" w:eastAsia="Arial" w:hAnsi="Arial" w:cs="Arial"/>
          <w:sz w:val="24"/>
          <w:szCs w:val="24"/>
        </w:rPr>
        <w:t>e re</w:t>
      </w:r>
      <w:r w:rsidRPr="00155EAA">
        <w:rPr>
          <w:rFonts w:ascii="Arial" w:eastAsia="Arial" w:hAnsi="Arial" w:cs="Arial"/>
          <w:spacing w:val="1"/>
          <w:sz w:val="24"/>
          <w:szCs w:val="24"/>
        </w:rPr>
        <w:t>a</w:t>
      </w:r>
      <w:r w:rsidRPr="00155EAA">
        <w:rPr>
          <w:rFonts w:ascii="Arial" w:eastAsia="Arial" w:hAnsi="Arial" w:cs="Arial"/>
          <w:sz w:val="24"/>
          <w:szCs w:val="24"/>
        </w:rPr>
        <w:t>l</w:t>
      </w:r>
      <w:r w:rsidRPr="00155EAA">
        <w:rPr>
          <w:rFonts w:ascii="Arial" w:eastAsia="Arial" w:hAnsi="Arial" w:cs="Arial"/>
          <w:spacing w:val="-1"/>
          <w:sz w:val="24"/>
          <w:szCs w:val="24"/>
        </w:rPr>
        <w:t>i</w:t>
      </w:r>
      <w:r w:rsidRPr="00155EAA">
        <w:rPr>
          <w:rFonts w:ascii="Arial" w:eastAsia="Arial" w:hAnsi="Arial" w:cs="Arial"/>
          <w:sz w:val="24"/>
          <w:szCs w:val="24"/>
        </w:rPr>
        <w:t>stic s</w:t>
      </w:r>
      <w:r w:rsidRPr="00155EAA">
        <w:rPr>
          <w:rFonts w:ascii="Arial" w:eastAsia="Arial" w:hAnsi="Arial" w:cs="Arial"/>
          <w:spacing w:val="1"/>
          <w:sz w:val="24"/>
          <w:szCs w:val="24"/>
        </w:rPr>
        <w:t>u</w:t>
      </w:r>
      <w:r w:rsidRPr="00155EAA">
        <w:rPr>
          <w:rFonts w:ascii="Arial" w:eastAsia="Arial" w:hAnsi="Arial" w:cs="Arial"/>
          <w:spacing w:val="-1"/>
          <w:sz w:val="24"/>
          <w:szCs w:val="24"/>
        </w:rPr>
        <w:t>gg</w:t>
      </w:r>
      <w:r w:rsidRPr="00155EAA">
        <w:rPr>
          <w:rFonts w:ascii="Arial" w:eastAsia="Arial" w:hAnsi="Arial" w:cs="Arial"/>
          <w:spacing w:val="1"/>
          <w:sz w:val="24"/>
          <w:szCs w:val="24"/>
        </w:rPr>
        <w:t>e</w:t>
      </w:r>
      <w:r w:rsidRPr="00155EAA">
        <w:rPr>
          <w:rFonts w:ascii="Arial" w:eastAsia="Arial" w:hAnsi="Arial" w:cs="Arial"/>
          <w:sz w:val="24"/>
          <w:szCs w:val="24"/>
        </w:rPr>
        <w:t>sti</w:t>
      </w:r>
      <w:r w:rsidRPr="00155EAA">
        <w:rPr>
          <w:rFonts w:ascii="Arial" w:eastAsia="Arial" w:hAnsi="Arial" w:cs="Arial"/>
          <w:spacing w:val="1"/>
          <w:sz w:val="24"/>
          <w:szCs w:val="24"/>
        </w:rPr>
        <w:t>on</w:t>
      </w:r>
      <w:r w:rsidRPr="00155EAA">
        <w:rPr>
          <w:rFonts w:ascii="Arial" w:eastAsia="Arial" w:hAnsi="Arial" w:cs="Arial"/>
          <w:sz w:val="24"/>
          <w:szCs w:val="24"/>
        </w:rPr>
        <w:t>s</w:t>
      </w:r>
      <w:r w:rsidRPr="00155E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3"/>
          <w:sz w:val="24"/>
          <w:szCs w:val="24"/>
        </w:rPr>
        <w:t>f</w:t>
      </w:r>
      <w:r w:rsidRPr="00155EAA">
        <w:rPr>
          <w:rFonts w:ascii="Arial" w:eastAsia="Arial" w:hAnsi="Arial" w:cs="Arial"/>
          <w:spacing w:val="-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r i</w:t>
      </w:r>
      <w:r w:rsidRPr="00155EAA">
        <w:rPr>
          <w:rFonts w:ascii="Arial" w:eastAsia="Arial" w:hAnsi="Arial" w:cs="Arial"/>
          <w:spacing w:val="1"/>
          <w:sz w:val="24"/>
          <w:szCs w:val="24"/>
        </w:rPr>
        <w:t>mp</w:t>
      </w:r>
      <w:r w:rsidRPr="00155EAA">
        <w:rPr>
          <w:rFonts w:ascii="Arial" w:eastAsia="Arial" w:hAnsi="Arial" w:cs="Arial"/>
          <w:sz w:val="24"/>
          <w:szCs w:val="24"/>
        </w:rPr>
        <w:t>ro</w:t>
      </w:r>
      <w:r w:rsidRPr="00155EAA">
        <w:rPr>
          <w:rFonts w:ascii="Arial" w:eastAsia="Arial" w:hAnsi="Arial" w:cs="Arial"/>
          <w:spacing w:val="-2"/>
          <w:sz w:val="24"/>
          <w:szCs w:val="24"/>
        </w:rPr>
        <w:t>v</w:t>
      </w:r>
      <w:r w:rsidRPr="00155EAA">
        <w:rPr>
          <w:rFonts w:ascii="Arial" w:eastAsia="Arial" w:hAnsi="Arial" w:cs="Arial"/>
          <w:sz w:val="24"/>
          <w:szCs w:val="24"/>
        </w:rPr>
        <w:t>ing</w:t>
      </w:r>
      <w:r w:rsidRPr="00155E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1"/>
          <w:sz w:val="24"/>
          <w:szCs w:val="24"/>
        </w:rPr>
        <w:t>th</w:t>
      </w:r>
      <w:r w:rsidRPr="00155EAA">
        <w:rPr>
          <w:rFonts w:ascii="Arial" w:eastAsia="Arial" w:hAnsi="Arial" w:cs="Arial"/>
          <w:sz w:val="24"/>
          <w:szCs w:val="24"/>
        </w:rPr>
        <w:t>e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z w:val="24"/>
          <w:szCs w:val="24"/>
        </w:rPr>
        <w:t>l</w:t>
      </w:r>
      <w:r w:rsidRPr="00155EAA">
        <w:rPr>
          <w:rFonts w:ascii="Arial" w:eastAsia="Arial" w:hAnsi="Arial" w:cs="Arial"/>
          <w:spacing w:val="4"/>
          <w:sz w:val="24"/>
          <w:szCs w:val="24"/>
        </w:rPr>
        <w:t>a</w:t>
      </w:r>
      <w:r w:rsidRPr="00155EAA">
        <w:rPr>
          <w:rFonts w:ascii="Arial" w:eastAsia="Arial" w:hAnsi="Arial" w:cs="Arial"/>
          <w:spacing w:val="-1"/>
          <w:sz w:val="24"/>
          <w:szCs w:val="24"/>
        </w:rPr>
        <w:t>b</w:t>
      </w:r>
      <w:r w:rsidRPr="00155EAA">
        <w:rPr>
          <w:rFonts w:ascii="Arial" w:eastAsia="Arial" w:hAnsi="Arial" w:cs="Arial"/>
          <w:sz w:val="24"/>
          <w:szCs w:val="24"/>
        </w:rPr>
        <w:t>,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-1"/>
          <w:sz w:val="24"/>
          <w:szCs w:val="24"/>
        </w:rPr>
        <w:t>an</w:t>
      </w:r>
      <w:r w:rsidRPr="00155EAA">
        <w:rPr>
          <w:rFonts w:ascii="Arial" w:eastAsia="Arial" w:hAnsi="Arial" w:cs="Arial"/>
          <w:sz w:val="24"/>
          <w:szCs w:val="24"/>
        </w:rPr>
        <w:t>d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5EAA">
        <w:rPr>
          <w:rFonts w:ascii="Arial" w:eastAsia="Arial" w:hAnsi="Arial" w:cs="Arial"/>
          <w:sz w:val="24"/>
          <w:szCs w:val="24"/>
        </w:rPr>
        <w:t>l</w:t>
      </w:r>
      <w:r w:rsidRPr="00155EAA">
        <w:rPr>
          <w:rFonts w:ascii="Arial" w:eastAsia="Arial" w:hAnsi="Arial" w:cs="Arial"/>
          <w:spacing w:val="-2"/>
          <w:sz w:val="24"/>
          <w:szCs w:val="24"/>
        </w:rPr>
        <w:t>a</w:t>
      </w:r>
      <w:r w:rsidRPr="00155EAA">
        <w:rPr>
          <w:rFonts w:ascii="Arial" w:eastAsia="Arial" w:hAnsi="Arial" w:cs="Arial"/>
          <w:spacing w:val="1"/>
          <w:sz w:val="24"/>
          <w:szCs w:val="24"/>
        </w:rPr>
        <w:t>bo</w:t>
      </w:r>
      <w:r w:rsidRPr="00155EAA">
        <w:rPr>
          <w:rFonts w:ascii="Arial" w:eastAsia="Arial" w:hAnsi="Arial" w:cs="Arial"/>
          <w:sz w:val="24"/>
          <w:szCs w:val="24"/>
        </w:rPr>
        <w:t>ra</w:t>
      </w:r>
      <w:r w:rsidRPr="00155EAA">
        <w:rPr>
          <w:rFonts w:ascii="Arial" w:eastAsia="Arial" w:hAnsi="Arial" w:cs="Arial"/>
          <w:spacing w:val="-2"/>
          <w:sz w:val="24"/>
          <w:szCs w:val="24"/>
        </w:rPr>
        <w:t>t</w:t>
      </w:r>
      <w:r w:rsidRPr="00155EAA">
        <w:rPr>
          <w:rFonts w:ascii="Arial" w:eastAsia="Arial" w:hAnsi="Arial" w:cs="Arial"/>
          <w:sz w:val="24"/>
          <w:szCs w:val="24"/>
        </w:rPr>
        <w:t>e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-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n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55EAA">
        <w:rPr>
          <w:rFonts w:ascii="Arial" w:eastAsia="Arial" w:hAnsi="Arial" w:cs="Arial"/>
          <w:spacing w:val="-1"/>
          <w:sz w:val="24"/>
          <w:szCs w:val="24"/>
        </w:rPr>
        <w:t>h</w:t>
      </w:r>
      <w:r w:rsidRPr="00155EAA">
        <w:rPr>
          <w:rFonts w:ascii="Arial" w:eastAsia="Arial" w:hAnsi="Arial" w:cs="Arial"/>
          <w:spacing w:val="1"/>
          <w:sz w:val="24"/>
          <w:szCs w:val="24"/>
        </w:rPr>
        <w:t>e</w:t>
      </w:r>
      <w:r w:rsidRPr="00155EAA">
        <w:rPr>
          <w:rFonts w:ascii="Arial" w:eastAsia="Arial" w:hAnsi="Arial" w:cs="Arial"/>
          <w:spacing w:val="-1"/>
          <w:sz w:val="24"/>
          <w:szCs w:val="24"/>
        </w:rPr>
        <w:t>m</w:t>
      </w:r>
      <w:r w:rsidRPr="00155EAA">
        <w:rPr>
          <w:rFonts w:ascii="Arial" w:eastAsia="Arial" w:hAnsi="Arial" w:cs="Arial"/>
          <w:sz w:val="24"/>
          <w:szCs w:val="24"/>
        </w:rPr>
        <w:t>.</w:t>
      </w:r>
      <w:r w:rsidRPr="00155E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6"/>
          <w:sz w:val="24"/>
          <w:szCs w:val="24"/>
        </w:rPr>
        <w:t>W</w:t>
      </w:r>
      <w:r w:rsidRPr="00155EAA">
        <w:rPr>
          <w:rFonts w:ascii="Arial" w:eastAsia="Arial" w:hAnsi="Arial" w:cs="Arial"/>
          <w:spacing w:val="-3"/>
          <w:sz w:val="24"/>
          <w:szCs w:val="24"/>
        </w:rPr>
        <w:t>r</w:t>
      </w:r>
      <w:r w:rsidRPr="00155EAA">
        <w:rPr>
          <w:rFonts w:ascii="Arial" w:eastAsia="Arial" w:hAnsi="Arial" w:cs="Arial"/>
          <w:sz w:val="24"/>
          <w:szCs w:val="24"/>
        </w:rPr>
        <w:t>i</w:t>
      </w:r>
      <w:r w:rsidRPr="00155EAA">
        <w:rPr>
          <w:rFonts w:ascii="Arial" w:eastAsia="Arial" w:hAnsi="Arial" w:cs="Arial"/>
          <w:spacing w:val="-2"/>
          <w:sz w:val="24"/>
          <w:szCs w:val="24"/>
        </w:rPr>
        <w:t>t</w:t>
      </w:r>
      <w:r w:rsidRPr="00155EAA">
        <w:rPr>
          <w:rFonts w:ascii="Arial" w:eastAsia="Arial" w:hAnsi="Arial" w:cs="Arial"/>
          <w:sz w:val="24"/>
          <w:szCs w:val="24"/>
        </w:rPr>
        <w:t>e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-1"/>
          <w:sz w:val="24"/>
          <w:szCs w:val="24"/>
        </w:rPr>
        <w:t>a</w:t>
      </w:r>
      <w:r w:rsidRPr="00155EAA">
        <w:rPr>
          <w:rFonts w:ascii="Arial" w:eastAsia="Arial" w:hAnsi="Arial" w:cs="Arial"/>
          <w:spacing w:val="1"/>
          <w:sz w:val="24"/>
          <w:szCs w:val="24"/>
        </w:rPr>
        <w:t>bo</w:t>
      </w:r>
      <w:r w:rsidRPr="00155EAA">
        <w:rPr>
          <w:rFonts w:ascii="Arial" w:eastAsia="Arial" w:hAnsi="Arial" w:cs="Arial"/>
          <w:spacing w:val="-1"/>
          <w:sz w:val="24"/>
          <w:szCs w:val="24"/>
        </w:rPr>
        <w:t>u</w:t>
      </w:r>
      <w:r w:rsidRPr="00155EAA">
        <w:rPr>
          <w:rFonts w:ascii="Arial" w:eastAsia="Arial" w:hAnsi="Arial" w:cs="Arial"/>
          <w:sz w:val="24"/>
          <w:szCs w:val="24"/>
        </w:rPr>
        <w:t>t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-1"/>
          <w:sz w:val="24"/>
          <w:szCs w:val="24"/>
        </w:rPr>
        <w:t>h</w:t>
      </w:r>
      <w:r w:rsidRPr="00155EAA">
        <w:rPr>
          <w:rFonts w:ascii="Arial" w:eastAsia="Arial" w:hAnsi="Arial" w:cs="Arial"/>
          <w:spacing w:val="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w</w:t>
      </w:r>
      <w:r w:rsidRPr="00155EA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1"/>
          <w:sz w:val="24"/>
          <w:szCs w:val="24"/>
        </w:rPr>
        <w:t>th</w:t>
      </w:r>
      <w:r w:rsidRPr="00155EAA">
        <w:rPr>
          <w:rFonts w:ascii="Arial" w:eastAsia="Arial" w:hAnsi="Arial" w:cs="Arial"/>
          <w:sz w:val="24"/>
          <w:szCs w:val="24"/>
        </w:rPr>
        <w:t>is in</w:t>
      </w:r>
      <w:r w:rsidRPr="00155EAA">
        <w:rPr>
          <w:rFonts w:ascii="Arial" w:eastAsia="Arial" w:hAnsi="Arial" w:cs="Arial"/>
          <w:spacing w:val="-2"/>
          <w:sz w:val="24"/>
          <w:szCs w:val="24"/>
        </w:rPr>
        <w:t>v</w:t>
      </w:r>
      <w:r w:rsidRPr="00155EAA">
        <w:rPr>
          <w:rFonts w:ascii="Arial" w:eastAsia="Arial" w:hAnsi="Arial" w:cs="Arial"/>
          <w:spacing w:val="1"/>
          <w:sz w:val="24"/>
          <w:szCs w:val="24"/>
        </w:rPr>
        <w:t>e</w:t>
      </w:r>
      <w:r w:rsidRPr="00155EAA">
        <w:rPr>
          <w:rFonts w:ascii="Arial" w:eastAsia="Arial" w:hAnsi="Arial" w:cs="Arial"/>
          <w:sz w:val="24"/>
          <w:szCs w:val="24"/>
        </w:rPr>
        <w:t>sti</w:t>
      </w:r>
      <w:r w:rsidRPr="00155EAA">
        <w:rPr>
          <w:rFonts w:ascii="Arial" w:eastAsia="Arial" w:hAnsi="Arial" w:cs="Arial"/>
          <w:spacing w:val="-1"/>
          <w:sz w:val="24"/>
          <w:szCs w:val="24"/>
        </w:rPr>
        <w:t>g</w:t>
      </w:r>
      <w:r w:rsidRPr="00155EAA">
        <w:rPr>
          <w:rFonts w:ascii="Arial" w:eastAsia="Arial" w:hAnsi="Arial" w:cs="Arial"/>
          <w:spacing w:val="1"/>
          <w:sz w:val="24"/>
          <w:szCs w:val="24"/>
        </w:rPr>
        <w:t>a</w:t>
      </w:r>
      <w:r w:rsidRPr="00155EAA">
        <w:rPr>
          <w:rFonts w:ascii="Arial" w:eastAsia="Arial" w:hAnsi="Arial" w:cs="Arial"/>
          <w:sz w:val="24"/>
          <w:szCs w:val="24"/>
        </w:rPr>
        <w:t>ti</w:t>
      </w:r>
      <w:r w:rsidRPr="00155EAA">
        <w:rPr>
          <w:rFonts w:ascii="Arial" w:eastAsia="Arial" w:hAnsi="Arial" w:cs="Arial"/>
          <w:spacing w:val="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n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z w:val="24"/>
          <w:szCs w:val="24"/>
        </w:rPr>
        <w:t>c</w:t>
      </w:r>
      <w:r w:rsidRPr="00155EAA">
        <w:rPr>
          <w:rFonts w:ascii="Arial" w:eastAsia="Arial" w:hAnsi="Arial" w:cs="Arial"/>
          <w:spacing w:val="1"/>
          <w:sz w:val="24"/>
          <w:szCs w:val="24"/>
        </w:rPr>
        <w:t>ou</w:t>
      </w:r>
      <w:r w:rsidRPr="00155EAA">
        <w:rPr>
          <w:rFonts w:ascii="Arial" w:eastAsia="Arial" w:hAnsi="Arial" w:cs="Arial"/>
          <w:sz w:val="24"/>
          <w:szCs w:val="24"/>
        </w:rPr>
        <w:t>ld</w:t>
      </w:r>
      <w:r w:rsidRPr="00155E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1"/>
          <w:sz w:val="24"/>
          <w:szCs w:val="24"/>
        </w:rPr>
        <w:t>b</w:t>
      </w:r>
      <w:r w:rsidRPr="00155EAA">
        <w:rPr>
          <w:rFonts w:ascii="Arial" w:eastAsia="Arial" w:hAnsi="Arial" w:cs="Arial"/>
          <w:sz w:val="24"/>
          <w:szCs w:val="24"/>
        </w:rPr>
        <w:t>e</w:t>
      </w:r>
      <w:r w:rsidRPr="00155E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1"/>
          <w:sz w:val="24"/>
          <w:szCs w:val="24"/>
        </w:rPr>
        <w:t>mod</w:t>
      </w:r>
      <w:r w:rsidRPr="00155EAA">
        <w:rPr>
          <w:rFonts w:ascii="Arial" w:eastAsia="Arial" w:hAnsi="Arial" w:cs="Arial"/>
          <w:spacing w:val="-3"/>
          <w:sz w:val="24"/>
          <w:szCs w:val="24"/>
        </w:rPr>
        <w:t>i</w:t>
      </w:r>
      <w:r w:rsidRPr="00155EAA">
        <w:rPr>
          <w:rFonts w:ascii="Arial" w:eastAsia="Arial" w:hAnsi="Arial" w:cs="Arial"/>
          <w:spacing w:val="3"/>
          <w:sz w:val="24"/>
          <w:szCs w:val="24"/>
        </w:rPr>
        <w:t>f</w:t>
      </w:r>
      <w:r w:rsidRPr="00155EAA">
        <w:rPr>
          <w:rFonts w:ascii="Arial" w:eastAsia="Arial" w:hAnsi="Arial" w:cs="Arial"/>
          <w:spacing w:val="-3"/>
          <w:sz w:val="24"/>
          <w:szCs w:val="24"/>
        </w:rPr>
        <w:t>i</w:t>
      </w:r>
      <w:r w:rsidRPr="00155EAA">
        <w:rPr>
          <w:rFonts w:ascii="Arial" w:eastAsia="Arial" w:hAnsi="Arial" w:cs="Arial"/>
          <w:spacing w:val="1"/>
          <w:sz w:val="24"/>
          <w:szCs w:val="24"/>
        </w:rPr>
        <w:t>e</w:t>
      </w:r>
      <w:r w:rsidRPr="00155EAA">
        <w:rPr>
          <w:rFonts w:ascii="Arial" w:eastAsia="Arial" w:hAnsi="Arial" w:cs="Arial"/>
          <w:sz w:val="24"/>
          <w:szCs w:val="24"/>
        </w:rPr>
        <w:t>d</w:t>
      </w:r>
      <w:r w:rsidRPr="00155E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z w:val="24"/>
          <w:szCs w:val="24"/>
        </w:rPr>
        <w:t>f</w:t>
      </w:r>
      <w:r w:rsidRPr="00155EAA">
        <w:rPr>
          <w:rFonts w:ascii="Arial" w:eastAsia="Arial" w:hAnsi="Arial" w:cs="Arial"/>
          <w:spacing w:val="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r</w:t>
      </w:r>
      <w:r w:rsidRPr="00155E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3"/>
          <w:sz w:val="24"/>
          <w:szCs w:val="24"/>
        </w:rPr>
        <w:t>f</w:t>
      </w:r>
      <w:r w:rsidRPr="00155EAA">
        <w:rPr>
          <w:rFonts w:ascii="Arial" w:eastAsia="Arial" w:hAnsi="Arial" w:cs="Arial"/>
          <w:spacing w:val="1"/>
          <w:sz w:val="24"/>
          <w:szCs w:val="24"/>
        </w:rPr>
        <w:t>u</w:t>
      </w:r>
      <w:r w:rsidRPr="00155EAA">
        <w:rPr>
          <w:rFonts w:ascii="Arial" w:eastAsia="Arial" w:hAnsi="Arial" w:cs="Arial"/>
          <w:sz w:val="24"/>
          <w:szCs w:val="24"/>
        </w:rPr>
        <w:t>r</w:t>
      </w:r>
      <w:r w:rsidRPr="00155EAA">
        <w:rPr>
          <w:rFonts w:ascii="Arial" w:eastAsia="Arial" w:hAnsi="Arial" w:cs="Arial"/>
          <w:spacing w:val="-3"/>
          <w:sz w:val="24"/>
          <w:szCs w:val="24"/>
        </w:rPr>
        <w:t>t</w:t>
      </w:r>
      <w:r w:rsidRPr="00155EAA">
        <w:rPr>
          <w:rFonts w:ascii="Arial" w:eastAsia="Arial" w:hAnsi="Arial" w:cs="Arial"/>
          <w:spacing w:val="1"/>
          <w:sz w:val="24"/>
          <w:szCs w:val="24"/>
        </w:rPr>
        <w:t>he</w:t>
      </w:r>
      <w:r w:rsidRPr="00155EAA">
        <w:rPr>
          <w:rFonts w:ascii="Arial" w:eastAsia="Arial" w:hAnsi="Arial" w:cs="Arial"/>
          <w:sz w:val="24"/>
          <w:szCs w:val="24"/>
        </w:rPr>
        <w:t>r st</w:t>
      </w:r>
      <w:r w:rsidRPr="00155EAA">
        <w:rPr>
          <w:rFonts w:ascii="Arial" w:eastAsia="Arial" w:hAnsi="Arial" w:cs="Arial"/>
          <w:spacing w:val="-1"/>
          <w:sz w:val="24"/>
          <w:szCs w:val="24"/>
        </w:rPr>
        <w:t>u</w:t>
      </w:r>
      <w:r w:rsidRPr="00155EAA">
        <w:rPr>
          <w:rFonts w:ascii="Arial" w:eastAsia="Arial" w:hAnsi="Arial" w:cs="Arial"/>
          <w:spacing w:val="1"/>
          <w:sz w:val="24"/>
          <w:szCs w:val="24"/>
        </w:rPr>
        <w:t>d</w:t>
      </w:r>
      <w:r w:rsidRPr="00155EAA">
        <w:rPr>
          <w:rFonts w:ascii="Arial" w:eastAsia="Arial" w:hAnsi="Arial" w:cs="Arial"/>
          <w:spacing w:val="-2"/>
          <w:sz w:val="24"/>
          <w:szCs w:val="24"/>
        </w:rPr>
        <w:t>y</w:t>
      </w:r>
      <w:r w:rsidRPr="00155EAA">
        <w:rPr>
          <w:rFonts w:ascii="Arial" w:eastAsia="Arial" w:hAnsi="Arial" w:cs="Arial"/>
          <w:sz w:val="24"/>
          <w:szCs w:val="24"/>
        </w:rPr>
        <w:t>,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55EAA">
        <w:rPr>
          <w:rFonts w:ascii="Arial" w:eastAsia="Arial" w:hAnsi="Arial" w:cs="Arial"/>
          <w:sz w:val="24"/>
          <w:szCs w:val="24"/>
        </w:rPr>
        <w:t xml:space="preserve">r </w:t>
      </w:r>
      <w:r w:rsidRPr="00155EAA">
        <w:rPr>
          <w:rFonts w:ascii="Arial" w:eastAsia="Arial" w:hAnsi="Arial" w:cs="Arial"/>
          <w:spacing w:val="-3"/>
          <w:sz w:val="24"/>
          <w:szCs w:val="24"/>
        </w:rPr>
        <w:t>w</w:t>
      </w:r>
      <w:r w:rsidRPr="00155EAA">
        <w:rPr>
          <w:rFonts w:ascii="Arial" w:eastAsia="Arial" w:hAnsi="Arial" w:cs="Arial"/>
          <w:spacing w:val="1"/>
          <w:sz w:val="24"/>
          <w:szCs w:val="24"/>
        </w:rPr>
        <w:t>ha</w:t>
      </w:r>
      <w:r w:rsidRPr="00155EAA">
        <w:rPr>
          <w:rFonts w:ascii="Arial" w:eastAsia="Arial" w:hAnsi="Arial" w:cs="Arial"/>
          <w:sz w:val="24"/>
          <w:szCs w:val="24"/>
        </w:rPr>
        <w:t>t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55EAA">
        <w:rPr>
          <w:rFonts w:ascii="Arial" w:eastAsia="Arial" w:hAnsi="Arial" w:cs="Arial"/>
          <w:sz w:val="24"/>
          <w:szCs w:val="24"/>
        </w:rPr>
        <w:t>n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55EAA">
        <w:rPr>
          <w:rFonts w:ascii="Arial" w:eastAsia="Arial" w:hAnsi="Arial" w:cs="Arial"/>
          <w:spacing w:val="-2"/>
          <w:sz w:val="24"/>
          <w:szCs w:val="24"/>
        </w:rPr>
        <w:t>x</w:t>
      </w:r>
      <w:r w:rsidRPr="00155EAA">
        <w:rPr>
          <w:rFonts w:ascii="Arial" w:eastAsia="Arial" w:hAnsi="Arial" w:cs="Arial"/>
          <w:sz w:val="24"/>
          <w:szCs w:val="24"/>
        </w:rPr>
        <w:t>t</w:t>
      </w:r>
      <w:r w:rsidRPr="00155EAA">
        <w:rPr>
          <w:rFonts w:ascii="Arial" w:eastAsia="Arial" w:hAnsi="Arial" w:cs="Arial"/>
          <w:spacing w:val="1"/>
          <w:sz w:val="24"/>
          <w:szCs w:val="24"/>
        </w:rPr>
        <w:t>en</w:t>
      </w:r>
      <w:r w:rsidRPr="00155EAA">
        <w:rPr>
          <w:rFonts w:ascii="Arial" w:eastAsia="Arial" w:hAnsi="Arial" w:cs="Arial"/>
          <w:sz w:val="24"/>
          <w:szCs w:val="24"/>
        </w:rPr>
        <w:t>s</w:t>
      </w:r>
      <w:r w:rsidRPr="00155EAA">
        <w:rPr>
          <w:rFonts w:ascii="Arial" w:eastAsia="Arial" w:hAnsi="Arial" w:cs="Arial"/>
          <w:spacing w:val="-3"/>
          <w:sz w:val="24"/>
          <w:szCs w:val="24"/>
        </w:rPr>
        <w:t>i</w:t>
      </w:r>
      <w:r w:rsidRPr="00155EAA">
        <w:rPr>
          <w:rFonts w:ascii="Arial" w:eastAsia="Arial" w:hAnsi="Arial" w:cs="Arial"/>
          <w:spacing w:val="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n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-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f</w:t>
      </w:r>
      <w:r w:rsidRPr="00155E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z w:val="24"/>
          <w:szCs w:val="24"/>
        </w:rPr>
        <w:t>t</w:t>
      </w:r>
      <w:r w:rsidRPr="00155EAA">
        <w:rPr>
          <w:rFonts w:ascii="Arial" w:eastAsia="Arial" w:hAnsi="Arial" w:cs="Arial"/>
          <w:spacing w:val="1"/>
          <w:sz w:val="24"/>
          <w:szCs w:val="24"/>
        </w:rPr>
        <w:t>h</w:t>
      </w:r>
      <w:r w:rsidRPr="00155EAA">
        <w:rPr>
          <w:rFonts w:ascii="Arial" w:eastAsia="Arial" w:hAnsi="Arial" w:cs="Arial"/>
          <w:sz w:val="24"/>
          <w:szCs w:val="24"/>
        </w:rPr>
        <w:t xml:space="preserve">is </w:t>
      </w:r>
      <w:r w:rsidRPr="00155EAA">
        <w:rPr>
          <w:rFonts w:ascii="Arial" w:eastAsia="Arial" w:hAnsi="Arial" w:cs="Arial"/>
          <w:spacing w:val="-3"/>
          <w:sz w:val="24"/>
          <w:szCs w:val="24"/>
        </w:rPr>
        <w:t>i</w:t>
      </w:r>
      <w:r w:rsidRPr="00155EAA">
        <w:rPr>
          <w:rFonts w:ascii="Arial" w:eastAsia="Arial" w:hAnsi="Arial" w:cs="Arial"/>
          <w:spacing w:val="1"/>
          <w:sz w:val="24"/>
          <w:szCs w:val="24"/>
        </w:rPr>
        <w:t>n</w:t>
      </w:r>
      <w:r w:rsidRPr="00155EAA">
        <w:rPr>
          <w:rFonts w:ascii="Arial" w:eastAsia="Arial" w:hAnsi="Arial" w:cs="Arial"/>
          <w:spacing w:val="-2"/>
          <w:sz w:val="24"/>
          <w:szCs w:val="24"/>
        </w:rPr>
        <w:t>v</w:t>
      </w:r>
      <w:r w:rsidRPr="00155EAA">
        <w:rPr>
          <w:rFonts w:ascii="Arial" w:eastAsia="Arial" w:hAnsi="Arial" w:cs="Arial"/>
          <w:spacing w:val="1"/>
          <w:sz w:val="24"/>
          <w:szCs w:val="24"/>
        </w:rPr>
        <w:t>e</w:t>
      </w:r>
      <w:r w:rsidRPr="00155EAA">
        <w:rPr>
          <w:rFonts w:ascii="Arial" w:eastAsia="Arial" w:hAnsi="Arial" w:cs="Arial"/>
          <w:sz w:val="24"/>
          <w:szCs w:val="24"/>
        </w:rPr>
        <w:t>sti</w:t>
      </w:r>
      <w:r w:rsidRPr="00155EAA">
        <w:rPr>
          <w:rFonts w:ascii="Arial" w:eastAsia="Arial" w:hAnsi="Arial" w:cs="Arial"/>
          <w:spacing w:val="-1"/>
          <w:sz w:val="24"/>
          <w:szCs w:val="24"/>
        </w:rPr>
        <w:t>g</w:t>
      </w:r>
      <w:r w:rsidRPr="00155EAA">
        <w:rPr>
          <w:rFonts w:ascii="Arial" w:eastAsia="Arial" w:hAnsi="Arial" w:cs="Arial"/>
          <w:spacing w:val="1"/>
          <w:sz w:val="24"/>
          <w:szCs w:val="24"/>
        </w:rPr>
        <w:t>a</w:t>
      </w:r>
      <w:r w:rsidRPr="00155EAA">
        <w:rPr>
          <w:rFonts w:ascii="Arial" w:eastAsia="Arial" w:hAnsi="Arial" w:cs="Arial"/>
          <w:sz w:val="24"/>
          <w:szCs w:val="24"/>
        </w:rPr>
        <w:t>ti</w:t>
      </w:r>
      <w:r w:rsidRPr="00155EAA">
        <w:rPr>
          <w:rFonts w:ascii="Arial" w:eastAsia="Arial" w:hAnsi="Arial" w:cs="Arial"/>
          <w:spacing w:val="1"/>
          <w:sz w:val="24"/>
          <w:szCs w:val="24"/>
        </w:rPr>
        <w:t>o</w:t>
      </w:r>
      <w:r w:rsidRPr="00155EAA">
        <w:rPr>
          <w:rFonts w:ascii="Arial" w:eastAsia="Arial" w:hAnsi="Arial" w:cs="Arial"/>
          <w:sz w:val="24"/>
          <w:szCs w:val="24"/>
        </w:rPr>
        <w:t>n c</w:t>
      </w:r>
      <w:r w:rsidRPr="00155EAA">
        <w:rPr>
          <w:rFonts w:ascii="Arial" w:eastAsia="Arial" w:hAnsi="Arial" w:cs="Arial"/>
          <w:spacing w:val="1"/>
          <w:sz w:val="24"/>
          <w:szCs w:val="24"/>
        </w:rPr>
        <w:t>ou</w:t>
      </w:r>
      <w:r w:rsidRPr="00155EAA">
        <w:rPr>
          <w:rFonts w:ascii="Arial" w:eastAsia="Arial" w:hAnsi="Arial" w:cs="Arial"/>
          <w:sz w:val="24"/>
          <w:szCs w:val="24"/>
        </w:rPr>
        <w:t>ld</w:t>
      </w:r>
      <w:r w:rsidRPr="00155E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5EAA">
        <w:rPr>
          <w:rFonts w:ascii="Arial" w:eastAsia="Arial" w:hAnsi="Arial" w:cs="Arial"/>
          <w:spacing w:val="1"/>
          <w:sz w:val="24"/>
          <w:szCs w:val="24"/>
        </w:rPr>
        <w:t>be</w:t>
      </w:r>
      <w:r w:rsidRPr="00155EAA">
        <w:rPr>
          <w:rFonts w:ascii="Arial" w:eastAsia="Arial" w:hAnsi="Arial" w:cs="Arial"/>
          <w:sz w:val="24"/>
          <w:szCs w:val="24"/>
        </w:rPr>
        <w:t>.</w:t>
      </w:r>
    </w:p>
    <w:p w14:paraId="1A44F290" w14:textId="77777777" w:rsidR="00155EAA" w:rsidRPr="00871B68" w:rsidRDefault="00155EAA" w:rsidP="00155EAA">
      <w:pPr>
        <w:pStyle w:val="ListParagraph"/>
        <w:tabs>
          <w:tab w:val="left" w:pos="1180"/>
        </w:tabs>
        <w:spacing w:before="33"/>
        <w:ind w:left="1170" w:right="79"/>
        <w:rPr>
          <w:rFonts w:ascii="Arial" w:eastAsia="Arial" w:hAnsi="Arial" w:cs="Arial"/>
          <w:sz w:val="24"/>
          <w:szCs w:val="24"/>
        </w:rPr>
        <w:sectPr w:rsidR="00155EAA" w:rsidRPr="00871B68" w:rsidSect="00871B68">
          <w:type w:val="continuous"/>
          <w:pgSz w:w="12240" w:h="15840"/>
          <w:pgMar w:top="720" w:right="648" w:bottom="720" w:left="648" w:header="720" w:footer="720" w:gutter="0"/>
          <w:cols w:space="720"/>
        </w:sectPr>
      </w:pPr>
    </w:p>
    <w:p w14:paraId="2794CBC8" w14:textId="77777777" w:rsidR="00E10089" w:rsidRDefault="00E10089">
      <w:pPr>
        <w:spacing w:before="17" w:line="220" w:lineRule="exact"/>
        <w:rPr>
          <w:sz w:val="22"/>
          <w:szCs w:val="22"/>
        </w:rPr>
      </w:pPr>
    </w:p>
    <w:p w14:paraId="0244F1E9" w14:textId="77777777" w:rsidR="00E10089" w:rsidRDefault="00CE640B">
      <w:pPr>
        <w:spacing w:before="60"/>
        <w:ind w:left="3153"/>
        <w:rPr>
          <w:rFonts w:ascii="Arial" w:eastAsia="Arial" w:hAnsi="Arial" w:cs="Arial"/>
          <w:sz w:val="28"/>
          <w:szCs w:val="28"/>
        </w:rPr>
      </w:pPr>
      <w:r>
        <w:pict w14:anchorId="512EF574">
          <v:group id="_x0000_s1026" style="position:absolute;left:0;text-align:left;margin-left:88.9pt;margin-top:23.9pt;width:426.3pt;height:32.95pt;z-index:-251658240;mso-position-horizontal-relative:page;mso-position-vertical-relative:page" coordorigin="1779,478" coordsize="8526,659">
            <v:shape id="_x0000_s1028" style="position:absolute;left:1786;top:486;width:8511;height:644" coordorigin="1786,486" coordsize="8511,644" path="m1786,1130l10297,1130,10297,486,1786,486,1786,113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93;top:564;width:8498;height:487">
              <v:imagedata r:id="rId6" o:title=""/>
            </v:shape>
            <w10:wrap anchorx="page" anchory="page"/>
          </v:group>
        </w:pict>
      </w:r>
      <w:r w:rsidR="0095700F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="0095700F">
        <w:rPr>
          <w:rFonts w:ascii="Arial" w:eastAsia="Arial" w:hAnsi="Arial" w:cs="Arial"/>
          <w:b/>
          <w:sz w:val="28"/>
          <w:szCs w:val="28"/>
        </w:rPr>
        <w:t>P</w:t>
      </w:r>
      <w:r w:rsidR="0095700F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95700F">
        <w:rPr>
          <w:rFonts w:ascii="Arial" w:eastAsia="Arial" w:hAnsi="Arial" w:cs="Arial"/>
          <w:b/>
          <w:spacing w:val="3"/>
          <w:sz w:val="28"/>
          <w:szCs w:val="28"/>
        </w:rPr>
        <w:t>g</w:t>
      </w:r>
      <w:r w:rsidR="0095700F">
        <w:rPr>
          <w:rFonts w:ascii="Arial" w:eastAsia="Arial" w:hAnsi="Arial" w:cs="Arial"/>
          <w:b/>
          <w:sz w:val="28"/>
          <w:szCs w:val="28"/>
        </w:rPr>
        <w:t>y</w:t>
      </w:r>
      <w:r w:rsidR="0095700F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95700F">
        <w:rPr>
          <w:rFonts w:ascii="Arial" w:eastAsia="Arial" w:hAnsi="Arial" w:cs="Arial"/>
          <w:b/>
          <w:sz w:val="28"/>
          <w:szCs w:val="28"/>
        </w:rPr>
        <w:t xml:space="preserve">ab 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95700F">
        <w:rPr>
          <w:rFonts w:ascii="Arial" w:eastAsia="Arial" w:hAnsi="Arial" w:cs="Arial"/>
          <w:b/>
          <w:sz w:val="28"/>
          <w:szCs w:val="28"/>
        </w:rPr>
        <w:t>e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po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95700F">
        <w:rPr>
          <w:rFonts w:ascii="Arial" w:eastAsia="Arial" w:hAnsi="Arial" w:cs="Arial"/>
          <w:b/>
          <w:sz w:val="28"/>
          <w:szCs w:val="28"/>
        </w:rPr>
        <w:t>t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Rub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ri</w:t>
      </w:r>
      <w:r w:rsidR="0095700F">
        <w:rPr>
          <w:rFonts w:ascii="Arial" w:eastAsia="Arial" w:hAnsi="Arial" w:cs="Arial"/>
          <w:b/>
          <w:sz w:val="28"/>
          <w:szCs w:val="28"/>
        </w:rPr>
        <w:t>c</w:t>
      </w:r>
    </w:p>
    <w:p w14:paraId="2A011997" w14:textId="77777777" w:rsidR="00E10089" w:rsidRDefault="00E10089">
      <w:pPr>
        <w:spacing w:before="7" w:line="100" w:lineRule="exact"/>
        <w:rPr>
          <w:sz w:val="10"/>
          <w:szCs w:val="10"/>
        </w:rPr>
      </w:pPr>
    </w:p>
    <w:p w14:paraId="073F7434" w14:textId="77777777" w:rsidR="00E10089" w:rsidRDefault="00E1008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2261"/>
        <w:gridCol w:w="2725"/>
      </w:tblGrid>
      <w:tr w:rsidR="00E10089" w14:paraId="572ED789" w14:textId="77777777">
        <w:trPr>
          <w:trHeight w:hRule="exact" w:val="64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85997CE" w14:textId="77777777" w:rsidR="00E10089" w:rsidRDefault="00E10089">
            <w:pPr>
              <w:spacing w:before="4" w:line="140" w:lineRule="exact"/>
              <w:rPr>
                <w:sz w:val="15"/>
                <w:szCs w:val="15"/>
              </w:rPr>
            </w:pPr>
          </w:p>
          <w:p w14:paraId="1021740F" w14:textId="77777777" w:rsidR="00E10089" w:rsidRDefault="0095700F">
            <w:pPr>
              <w:ind w:left="1821" w:right="181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6E1C18" w14:textId="77777777" w:rsidR="00E10089" w:rsidRDefault="0095700F">
            <w:pPr>
              <w:spacing w:line="300" w:lineRule="exact"/>
              <w:ind w:left="654" w:right="65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</w:p>
          <w:p w14:paraId="1138AAD9" w14:textId="77777777" w:rsidR="00E10089" w:rsidRDefault="0095700F">
            <w:pPr>
              <w:spacing w:before="2" w:line="300" w:lineRule="exact"/>
              <w:ind w:left="505" w:right="50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FF107D" w14:textId="77777777" w:rsidR="00E10089" w:rsidRDefault="00E10089">
            <w:pPr>
              <w:spacing w:before="4" w:line="140" w:lineRule="exact"/>
              <w:rPr>
                <w:sz w:val="15"/>
                <w:szCs w:val="15"/>
              </w:rPr>
            </w:pPr>
          </w:p>
          <w:p w14:paraId="65285417" w14:textId="77777777" w:rsidR="00E10089" w:rsidRDefault="0095700F">
            <w:pPr>
              <w:ind w:left="41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ed</w:t>
            </w:r>
          </w:p>
        </w:tc>
      </w:tr>
      <w:tr w:rsidR="00E10089" w14:paraId="7C22D7AD" w14:textId="77777777">
        <w:trPr>
          <w:trHeight w:hRule="exact" w:val="40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932A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776A" w14:textId="77777777" w:rsidR="00E10089" w:rsidRDefault="0095700F">
            <w:pPr>
              <w:spacing w:before="57"/>
              <w:ind w:left="1013" w:right="10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1072" w14:textId="77777777" w:rsidR="00E10089" w:rsidRDefault="00E10089"/>
        </w:tc>
      </w:tr>
      <w:tr w:rsidR="00E10089" w14:paraId="0517DC10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0820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8C44" w14:textId="77777777" w:rsidR="00E10089" w:rsidRDefault="0095700F">
            <w:pPr>
              <w:spacing w:before="52"/>
              <w:ind w:left="1013" w:right="10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E1F9" w14:textId="77777777" w:rsidR="00E10089" w:rsidRDefault="00E10089"/>
        </w:tc>
      </w:tr>
      <w:tr w:rsidR="00E10089" w14:paraId="342C6658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1F3AD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uction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37F2" w14:textId="77777777" w:rsidR="00E10089" w:rsidRDefault="0095700F">
            <w:pPr>
              <w:spacing w:before="52"/>
              <w:ind w:left="866" w:right="8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21BE" w14:textId="77777777" w:rsidR="00E10089" w:rsidRDefault="00E10089"/>
        </w:tc>
      </w:tr>
      <w:tr w:rsidR="00E10089" w14:paraId="733FCFD2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FC29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ical 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C8198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6FC0" w14:textId="77777777" w:rsidR="00E10089" w:rsidRDefault="00E10089"/>
        </w:tc>
      </w:tr>
      <w:tr w:rsidR="00E10089" w14:paraId="118D756B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9888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Dep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9351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5249" w14:textId="77777777" w:rsidR="00E10089" w:rsidRDefault="00E10089"/>
        </w:tc>
      </w:tr>
      <w:tr w:rsidR="00E10089" w14:paraId="139FFE6A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3481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trol(s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2044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9DA8" w14:textId="77777777" w:rsidR="00E10089" w:rsidRDefault="00E10089"/>
        </w:tc>
      </w:tr>
      <w:tr w:rsidR="00E10089" w14:paraId="575FF7C8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EDD0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4571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C3B6" w14:textId="77777777" w:rsidR="00E10089" w:rsidRDefault="00E10089"/>
        </w:tc>
      </w:tr>
      <w:tr w:rsidR="00E10089" w14:paraId="2C12C0C7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8542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dure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1E10A" w14:textId="77777777" w:rsidR="00E10089" w:rsidRDefault="0095700F">
            <w:pPr>
              <w:spacing w:before="71"/>
              <w:ind w:left="932" w:right="9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2E89E" w14:textId="77777777" w:rsidR="00E10089" w:rsidRDefault="00E10089"/>
        </w:tc>
      </w:tr>
      <w:tr w:rsidR="00E10089" w14:paraId="6BEEAC48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61CA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77E0" w14:textId="77777777" w:rsidR="00E10089" w:rsidRDefault="0095700F">
            <w:pPr>
              <w:spacing w:before="53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78A9" w14:textId="77777777" w:rsidR="00E10089" w:rsidRDefault="00E10089"/>
        </w:tc>
      </w:tr>
      <w:tr w:rsidR="00E10089" w14:paraId="4FF5A512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3931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D7F4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8C9A" w14:textId="77777777" w:rsidR="00E10089" w:rsidRDefault="00E10089"/>
        </w:tc>
      </w:tr>
      <w:tr w:rsidR="00E10089" w14:paraId="11F1B024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7510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B243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8B12B" w14:textId="77777777" w:rsidR="00E10089" w:rsidRDefault="00E10089"/>
        </w:tc>
      </w:tr>
      <w:tr w:rsidR="00E10089" w14:paraId="0335F996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0FAB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14F8" w14:textId="77777777" w:rsidR="00E10089" w:rsidRDefault="0095700F">
            <w:pPr>
              <w:spacing w:before="54"/>
              <w:ind w:left="866" w:right="8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(2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660E" w14:textId="77777777" w:rsidR="00E10089" w:rsidRDefault="00E10089"/>
        </w:tc>
      </w:tr>
      <w:tr w:rsidR="00E10089" w14:paraId="3FCA7152" w14:textId="77777777">
        <w:trPr>
          <w:trHeight w:hRule="exact" w:val="403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4A271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B6AC" w14:textId="77777777" w:rsidR="00E10089" w:rsidRDefault="0095700F">
            <w:pPr>
              <w:spacing w:before="54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CB5D" w14:textId="77777777" w:rsidR="00E10089" w:rsidRDefault="00E10089"/>
        </w:tc>
      </w:tr>
      <w:tr w:rsidR="00E10089" w14:paraId="08409592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3C04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Calc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SE)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4E82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77AA" w14:textId="77777777" w:rsidR="00E10089" w:rsidRDefault="00E10089"/>
        </w:tc>
      </w:tr>
      <w:tr w:rsidR="00E10089" w14:paraId="367685ED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A93A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(s)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EFD5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AF72" w14:textId="77777777" w:rsidR="00E10089" w:rsidRDefault="00E10089"/>
        </w:tc>
      </w:tr>
      <w:tr w:rsidR="00E10089" w14:paraId="0AEBC597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A2F2" w14:textId="77777777" w:rsidR="00E10089" w:rsidRDefault="0095700F">
            <w:pPr>
              <w:spacing w:line="280" w:lineRule="exact"/>
              <w:ind w:left="1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itled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138E" w14:textId="77777777" w:rsidR="00E10089" w:rsidRDefault="0095700F">
            <w:pPr>
              <w:spacing w:before="52"/>
              <w:ind w:left="1013" w:right="10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E8F5" w14:textId="77777777" w:rsidR="00E10089" w:rsidRDefault="00E10089"/>
        </w:tc>
      </w:tr>
      <w:tr w:rsidR="00E10089" w14:paraId="0EA70937" w14:textId="77777777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E961" w14:textId="77777777" w:rsidR="00E10089" w:rsidRDefault="0095700F">
            <w:pPr>
              <w:spacing w:line="280" w:lineRule="exact"/>
              <w:ind w:left="1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abe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F891" w14:textId="77777777" w:rsidR="00E10089" w:rsidRDefault="0095700F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B3B5" w14:textId="77777777" w:rsidR="00E10089" w:rsidRDefault="00E10089"/>
        </w:tc>
      </w:tr>
      <w:tr w:rsidR="00E10089" w14:paraId="6129B239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2A05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CDA6" w14:textId="77777777" w:rsidR="00E10089" w:rsidRDefault="0095700F">
            <w:pPr>
              <w:spacing w:before="52"/>
              <w:ind w:left="866" w:right="8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05E3" w14:textId="77777777" w:rsidR="00E10089" w:rsidRDefault="00E10089"/>
        </w:tc>
      </w:tr>
      <w:tr w:rsidR="00E10089" w14:paraId="1C259EC5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2FF8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lts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ically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E8DB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CD007" w14:textId="77777777" w:rsidR="00E10089" w:rsidRDefault="00E10089"/>
        </w:tc>
      </w:tr>
      <w:tr w:rsidR="00E10089" w14:paraId="56097700" w14:textId="77777777">
        <w:trPr>
          <w:trHeight w:hRule="exact" w:val="838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8B9B7" w14:textId="77777777" w:rsidR="00E10089" w:rsidRDefault="0095700F">
            <w:pPr>
              <w:spacing w:before="2" w:line="231" w:lineRule="auto"/>
              <w:ind w:left="1094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sis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reject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8CA2" w14:textId="77777777" w:rsidR="00E10089" w:rsidRDefault="00E10089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CC97" w14:textId="77777777" w:rsidR="00E10089" w:rsidRDefault="00E10089"/>
        </w:tc>
      </w:tr>
      <w:tr w:rsidR="00E10089" w14:paraId="19CA452F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2A0B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ical 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?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C92E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B3BD" w14:textId="77777777" w:rsidR="00E10089" w:rsidRDefault="00E10089"/>
        </w:tc>
      </w:tr>
      <w:tr w:rsidR="00E10089" w14:paraId="556A453A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E8A6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1A91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62D07" w14:textId="77777777" w:rsidR="00E10089" w:rsidRDefault="00E10089"/>
        </w:tc>
      </w:tr>
      <w:tr w:rsidR="00E10089" w14:paraId="6DD41A7C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9A2F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EE4B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7854" w14:textId="77777777" w:rsidR="00E10089" w:rsidRDefault="00E10089"/>
        </w:tc>
      </w:tr>
      <w:tr w:rsidR="00E10089" w14:paraId="1EBA3529" w14:textId="77777777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FD6E" w14:textId="435DF5E0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Citations</w:t>
            </w:r>
            <w:r w:rsidR="00AF4F9B">
              <w:rPr>
                <w:rFonts w:ascii="Arial" w:eastAsia="Arial" w:hAnsi="Arial" w:cs="Arial"/>
                <w:b/>
                <w:sz w:val="24"/>
                <w:szCs w:val="24"/>
              </w:rPr>
              <w:t xml:space="preserve"> (if appropriate)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64DD" w14:textId="77777777" w:rsidR="00E10089" w:rsidRDefault="0095700F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4E85" w14:textId="77777777" w:rsidR="00E10089" w:rsidRDefault="00E10089"/>
        </w:tc>
      </w:tr>
      <w:tr w:rsidR="00E10089" w14:paraId="244B4BA3" w14:textId="77777777">
        <w:trPr>
          <w:trHeight w:hRule="exact" w:val="437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2E7F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tions </w:t>
            </w:r>
            <w:r>
              <w:rPr>
                <w:rFonts w:ascii="Arial" w:eastAsia="Arial" w:hAnsi="Arial" w:cs="Arial"/>
                <w:sz w:val="24"/>
                <w:szCs w:val="24"/>
              </w:rPr>
              <w:t>(comp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BEB6" w14:textId="6C690C6D" w:rsidR="00E10089" w:rsidRDefault="0095700F">
            <w:pPr>
              <w:spacing w:before="71"/>
              <w:ind w:left="946" w:right="9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AF4F9B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40A2" w14:textId="77777777" w:rsidR="00E10089" w:rsidRDefault="00E10089"/>
        </w:tc>
      </w:tr>
      <w:tr w:rsidR="00E10089" w14:paraId="55D90F83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7C4F" w14:textId="150EA3B7" w:rsidR="00E10089" w:rsidRDefault="00E1008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E993" w14:textId="64E29C41" w:rsidR="00E10089" w:rsidRDefault="00E10089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5E14" w14:textId="77777777" w:rsidR="00E10089" w:rsidRDefault="00E10089"/>
        </w:tc>
      </w:tr>
      <w:tr w:rsidR="00E10089" w14:paraId="2998C58E" w14:textId="77777777">
        <w:trPr>
          <w:trHeight w:hRule="exact" w:val="444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0429" w14:textId="6DAB6F88" w:rsidR="00E10089" w:rsidRDefault="00E1008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D5E21" w14:textId="64916086" w:rsidR="00E10089" w:rsidRDefault="00E10089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EB89" w14:textId="77777777" w:rsidR="00E10089" w:rsidRDefault="00E10089"/>
        </w:tc>
      </w:tr>
      <w:tr w:rsidR="00E10089" w14:paraId="427FD890" w14:textId="77777777">
        <w:trPr>
          <w:trHeight w:hRule="exact" w:val="43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4DFA9CE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Points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3824024" w14:textId="77777777" w:rsidR="00E10089" w:rsidRDefault="0095700F">
            <w:pPr>
              <w:spacing w:before="66"/>
              <w:ind w:left="946" w:right="9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70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6E38C07" w14:textId="77777777" w:rsidR="00E10089" w:rsidRDefault="00E10089"/>
        </w:tc>
      </w:tr>
    </w:tbl>
    <w:p w14:paraId="3DA3D4FE" w14:textId="77777777" w:rsidR="008D0265" w:rsidRDefault="008D0265"/>
    <w:sectPr w:rsidR="008D0265">
      <w:pgSz w:w="12240" w:h="15840"/>
      <w:pgMar w:top="5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2761ED"/>
    <w:multiLevelType w:val="hybridMultilevel"/>
    <w:tmpl w:val="26A6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89D"/>
    <w:multiLevelType w:val="hybridMultilevel"/>
    <w:tmpl w:val="C0308164"/>
    <w:lvl w:ilvl="0" w:tplc="1BC49D58">
      <w:start w:val="1"/>
      <w:numFmt w:val="decimal"/>
      <w:lvlText w:val="%1."/>
      <w:lvlJc w:val="left"/>
      <w:pPr>
        <w:ind w:left="5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16A02596"/>
    <w:multiLevelType w:val="multilevel"/>
    <w:tmpl w:val="621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CE0E75"/>
    <w:multiLevelType w:val="hybridMultilevel"/>
    <w:tmpl w:val="D2F6DDAE"/>
    <w:lvl w:ilvl="0" w:tplc="04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</w:compat>
  <w:rsids>
    <w:rsidRoot w:val="00E10089"/>
    <w:rsid w:val="001178A7"/>
    <w:rsid w:val="00155EAA"/>
    <w:rsid w:val="003D758C"/>
    <w:rsid w:val="005B68FE"/>
    <w:rsid w:val="006905F3"/>
    <w:rsid w:val="00765FB0"/>
    <w:rsid w:val="007A5D3B"/>
    <w:rsid w:val="00871B68"/>
    <w:rsid w:val="008D0265"/>
    <w:rsid w:val="0095700F"/>
    <w:rsid w:val="009729EB"/>
    <w:rsid w:val="00AB1758"/>
    <w:rsid w:val="00AF4F9B"/>
    <w:rsid w:val="00CE640B"/>
    <w:rsid w:val="00CF46E8"/>
    <w:rsid w:val="00E10089"/>
    <w:rsid w:val="00E81502"/>
    <w:rsid w:val="00EB5223"/>
    <w:rsid w:val="00F377C7"/>
    <w:rsid w:val="00F5767F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D24D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1998</Words>
  <Characters>11389</Characters>
  <Application>Microsoft Macintosh Word</Application>
  <DocSecurity>0</DocSecurity>
  <Lines>94</Lines>
  <Paragraphs>26</Paragraphs>
  <ScaleCrop>false</ScaleCrop>
  <Company>H.P. Baldwin High School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 Ancheta</cp:lastModifiedBy>
  <cp:revision>11</cp:revision>
  <dcterms:created xsi:type="dcterms:W3CDTF">2015-06-04T07:10:00Z</dcterms:created>
  <dcterms:modified xsi:type="dcterms:W3CDTF">2015-07-22T19:27:00Z</dcterms:modified>
</cp:coreProperties>
</file>