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xlsm" ContentType="application/vnd.ms-excel.sheet.macroEnabled.12"/>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72090" w14:textId="77777777" w:rsidR="00830442" w:rsidRDefault="00830442" w:rsidP="0026757F">
      <w:pPr>
        <w:widowControl w:val="0"/>
        <w:autoSpaceDE w:val="0"/>
        <w:autoSpaceDN w:val="0"/>
        <w:adjustRightInd w:val="0"/>
        <w:rPr>
          <w:rFonts w:ascii="Times" w:hAnsi="Times" w:cs="Times"/>
        </w:rPr>
      </w:pPr>
      <w:r>
        <w:rPr>
          <w:rFonts w:ascii="Times" w:hAnsi="Times" w:cs="Times"/>
          <w:b/>
          <w:bCs/>
          <w:sz w:val="32"/>
          <w:szCs w:val="32"/>
        </w:rPr>
        <w:t>Instructions</w:t>
      </w:r>
      <w:r w:rsidR="00C51300">
        <w:rPr>
          <w:rFonts w:ascii="Times" w:hAnsi="Times" w:cs="Times"/>
        </w:rPr>
        <w:t xml:space="preserve">: </w:t>
      </w:r>
      <w:r w:rsidR="00C51300">
        <w:rPr>
          <w:rFonts w:ascii="Times" w:hAnsi="Times" w:cs="Times"/>
          <w:sz w:val="26"/>
          <w:szCs w:val="26"/>
        </w:rPr>
        <w:t>This exam contains 48</w:t>
      </w:r>
      <w:r>
        <w:rPr>
          <w:rFonts w:ascii="Times" w:hAnsi="Times" w:cs="Times"/>
          <w:sz w:val="26"/>
          <w:szCs w:val="26"/>
        </w:rPr>
        <w:t xml:space="preserve"> multiple-choice questions and 2 grid-in questions.</w:t>
      </w:r>
    </w:p>
    <w:p w14:paraId="3CF8FE6B" w14:textId="4AF7D143" w:rsidR="00830442" w:rsidRPr="00C51300" w:rsidRDefault="00C51300" w:rsidP="00830442">
      <w:pPr>
        <w:widowControl w:val="0"/>
        <w:autoSpaceDE w:val="0"/>
        <w:autoSpaceDN w:val="0"/>
        <w:adjustRightInd w:val="0"/>
        <w:spacing w:after="240"/>
        <w:rPr>
          <w:rFonts w:ascii="Times" w:hAnsi="Times" w:cs="Times"/>
        </w:rPr>
      </w:pPr>
      <w:r>
        <w:rPr>
          <w:rFonts w:ascii="Times" w:hAnsi="Times" w:cs="Times"/>
          <w:sz w:val="26"/>
          <w:szCs w:val="26"/>
        </w:rPr>
        <w:t xml:space="preserve">Indicate all of your answers </w:t>
      </w:r>
      <w:r w:rsidR="00830442">
        <w:rPr>
          <w:rFonts w:ascii="Times" w:hAnsi="Times" w:cs="Times"/>
          <w:sz w:val="26"/>
          <w:szCs w:val="26"/>
        </w:rPr>
        <w:t>on the answer sheet. Units are not required for grid-in items.</w:t>
      </w:r>
      <w:r>
        <w:rPr>
          <w:rFonts w:ascii="Times" w:hAnsi="Times" w:cs="Times"/>
        </w:rPr>
        <w:t xml:space="preserve"> </w:t>
      </w:r>
      <w:r w:rsidR="00830442">
        <w:rPr>
          <w:rFonts w:ascii="Times" w:hAnsi="Times" w:cs="Times"/>
          <w:sz w:val="26"/>
          <w:szCs w:val="26"/>
        </w:rPr>
        <w:t>Use your time effectively, working as quickly as you can without losing accuracy. Do not spend too much time on any one question. Go on to other questions and come back to the ones you have not answered if you have time. It is not expected that everyone will know the answers to all of the questions.</w:t>
      </w:r>
      <w:r>
        <w:rPr>
          <w:rFonts w:ascii="Times" w:hAnsi="Times" w:cs="Times"/>
        </w:rPr>
        <w:t xml:space="preserve">  </w:t>
      </w:r>
      <w:r w:rsidR="00830442">
        <w:rPr>
          <w:rFonts w:ascii="Times" w:hAnsi="Times" w:cs="Times"/>
          <w:sz w:val="26"/>
          <w:szCs w:val="26"/>
        </w:rPr>
        <w:t xml:space="preserve">Your total </w:t>
      </w:r>
      <w:r>
        <w:rPr>
          <w:rFonts w:ascii="Times" w:hAnsi="Times" w:cs="Times"/>
          <w:sz w:val="26"/>
          <w:szCs w:val="26"/>
        </w:rPr>
        <w:t xml:space="preserve">score is </w:t>
      </w:r>
      <w:r w:rsidR="00830442">
        <w:rPr>
          <w:rFonts w:ascii="Times" w:hAnsi="Times" w:cs="Times"/>
          <w:sz w:val="26"/>
          <w:szCs w:val="26"/>
        </w:rPr>
        <w:t>based only on the number of questions answered correctly. Points are not deducted for incorrect answers or unanswered questions.</w:t>
      </w:r>
      <w:r w:rsidR="00C45FA1">
        <w:rPr>
          <w:rFonts w:ascii="Times" w:hAnsi="Times" w:cs="Times"/>
          <w:sz w:val="26"/>
          <w:szCs w:val="26"/>
        </w:rPr>
        <w:t xml:space="preserve">   </w:t>
      </w:r>
      <w:r w:rsidR="00C45FA1" w:rsidRPr="00C45FA1">
        <w:rPr>
          <w:rFonts w:ascii="Times" w:hAnsi="Times" w:cs="Times"/>
          <w:b/>
          <w:sz w:val="26"/>
          <w:szCs w:val="26"/>
        </w:rPr>
        <w:t>Time:</w:t>
      </w:r>
      <w:r w:rsidR="00C45FA1">
        <w:rPr>
          <w:rFonts w:ascii="Times" w:hAnsi="Times" w:cs="Times"/>
          <w:sz w:val="26"/>
          <w:szCs w:val="26"/>
        </w:rPr>
        <w:t xml:space="preserve">  55 minutes.  You may use a five function calculator.</w:t>
      </w:r>
      <w:bookmarkStart w:id="0" w:name="_GoBack"/>
      <w:bookmarkEnd w:id="0"/>
    </w:p>
    <w:p w14:paraId="37451B00" w14:textId="77777777" w:rsidR="00830442" w:rsidRPr="00C51300" w:rsidRDefault="00830442" w:rsidP="00C51300">
      <w:pPr>
        <w:rPr>
          <w:rFonts w:ascii="Times" w:hAnsi="Times" w:cs="Times"/>
          <w:sz w:val="26"/>
          <w:szCs w:val="26"/>
        </w:rPr>
      </w:pPr>
      <w:r w:rsidRPr="00830442">
        <w:rPr>
          <w:rFonts w:ascii="Times" w:hAnsi="Times" w:cs="Times"/>
          <w:b/>
        </w:rPr>
        <w:t>Directions:</w:t>
      </w:r>
      <w:r w:rsidRPr="00830442">
        <w:rPr>
          <w:rFonts w:ascii="Times" w:hAnsi="Times" w:cs="Times"/>
        </w:rPr>
        <w:t xml:space="preserve"> </w:t>
      </w:r>
      <w:r w:rsidRPr="00830442">
        <w:rPr>
          <w:rFonts w:ascii="Times New Roman" w:hAnsi="Times New Roman" w:cs="Times New Roman"/>
        </w:rPr>
        <w:t>Each of the questions or incomplete statements below is followed by four suggested answers or completions. Select the one that is best in each case and then fill in the corresponding circle on the answer sheet.</w:t>
      </w:r>
    </w:p>
    <w:p w14:paraId="71299774" w14:textId="77777777" w:rsidR="00830442" w:rsidRDefault="00830442" w:rsidP="00830442">
      <w:pPr>
        <w:widowControl w:val="0"/>
        <w:autoSpaceDE w:val="0"/>
        <w:autoSpaceDN w:val="0"/>
        <w:adjustRightInd w:val="0"/>
        <w:spacing w:after="240"/>
        <w:rPr>
          <w:rFonts w:ascii="Times New Roman" w:hAnsi="Times New Roman" w:cs="Times New Roman"/>
        </w:rPr>
        <w:sectPr w:rsidR="00830442" w:rsidSect="00BA0D99">
          <w:pgSz w:w="12240" w:h="15840"/>
          <w:pgMar w:top="720" w:right="720" w:bottom="720" w:left="720" w:header="720" w:footer="720" w:gutter="0"/>
          <w:cols w:space="720"/>
          <w:noEndnote/>
        </w:sectPr>
      </w:pPr>
    </w:p>
    <w:p w14:paraId="63A42FC7" w14:textId="77777777" w:rsidR="00C51300" w:rsidRDefault="00C51300" w:rsidP="00C51300"/>
    <w:p w14:paraId="2CC9E233" w14:textId="77777777" w:rsidR="00C51300" w:rsidRDefault="009A65C2" w:rsidP="00C51300">
      <w:r>
        <w:t>1</w:t>
      </w:r>
      <w:r w:rsidR="00C51300">
        <w:t>. Ronald Franklin’s X-ray diffraction images taken in the 1950s most directly support which of the following claims about DNA?</w:t>
      </w:r>
    </w:p>
    <w:p w14:paraId="57F7907F" w14:textId="77777777" w:rsidR="00C51300" w:rsidRDefault="00C51300" w:rsidP="00C51300">
      <w:pPr>
        <w:pStyle w:val="ListParagraph"/>
        <w:numPr>
          <w:ilvl w:val="0"/>
          <w:numId w:val="9"/>
        </w:numPr>
        <w:spacing w:after="200" w:line="276" w:lineRule="auto"/>
      </w:pPr>
      <w:r>
        <w:t>The ratios of base pairs are constant</w:t>
      </w:r>
    </w:p>
    <w:p w14:paraId="4F6F4D66" w14:textId="77777777" w:rsidR="00C51300" w:rsidRDefault="00C51300" w:rsidP="00C51300">
      <w:pPr>
        <w:pStyle w:val="ListParagraph"/>
        <w:numPr>
          <w:ilvl w:val="0"/>
          <w:numId w:val="9"/>
        </w:numPr>
        <w:spacing w:after="200" w:line="276" w:lineRule="auto"/>
      </w:pPr>
      <w:r>
        <w:t>The nucleotide sequence determines genetic information</w:t>
      </w:r>
    </w:p>
    <w:p w14:paraId="7BF92628" w14:textId="77777777" w:rsidR="00C51300" w:rsidRDefault="00C51300" w:rsidP="00C51300">
      <w:pPr>
        <w:pStyle w:val="ListParagraph"/>
        <w:numPr>
          <w:ilvl w:val="0"/>
          <w:numId w:val="9"/>
        </w:numPr>
        <w:spacing w:after="200" w:line="276" w:lineRule="auto"/>
      </w:pPr>
      <w:r>
        <w:t>The two strands of DNA are antiparallel</w:t>
      </w:r>
    </w:p>
    <w:p w14:paraId="2039C026" w14:textId="77777777" w:rsidR="00C51300" w:rsidRPr="00C51300" w:rsidRDefault="00C51300" w:rsidP="00C51300">
      <w:pPr>
        <w:pStyle w:val="ListParagraph"/>
        <w:numPr>
          <w:ilvl w:val="0"/>
          <w:numId w:val="9"/>
        </w:numPr>
        <w:spacing w:after="200" w:line="276" w:lineRule="auto"/>
      </w:pPr>
      <w:r>
        <w:t>The basic molecular structure is a helix</w:t>
      </w:r>
    </w:p>
    <w:p w14:paraId="628D2FC5" w14:textId="77777777" w:rsidR="00C51300" w:rsidRDefault="009A65C2" w:rsidP="00C51300">
      <w:r>
        <w:t>2</w:t>
      </w:r>
      <w:r w:rsidR="00C51300">
        <w:t>. In 1944 Avery, MacLeod, and McCarty performed transformation experiments using live, harmless, bacteria and extracts from virulent bacteria treated with various enzymes. Which of the following enzymes were used and why?</w:t>
      </w:r>
    </w:p>
    <w:p w14:paraId="5D6E7AB9" w14:textId="77777777" w:rsidR="00C51300" w:rsidRDefault="00C51300" w:rsidP="00C51300">
      <w:pPr>
        <w:pStyle w:val="ListParagraph"/>
        <w:numPr>
          <w:ilvl w:val="0"/>
          <w:numId w:val="10"/>
        </w:numPr>
        <w:spacing w:after="200" w:line="276" w:lineRule="auto"/>
      </w:pPr>
      <w:r>
        <w:t xml:space="preserve">Protease and </w:t>
      </w:r>
      <w:proofErr w:type="spellStart"/>
      <w:r>
        <w:t>RNases</w:t>
      </w:r>
      <w:proofErr w:type="spellEnd"/>
      <w:r>
        <w:t xml:space="preserve"> to rule out protein and RNA as the transforming factors</w:t>
      </w:r>
    </w:p>
    <w:p w14:paraId="7266E318" w14:textId="77777777" w:rsidR="00C51300" w:rsidRDefault="00C51300" w:rsidP="00C51300">
      <w:pPr>
        <w:pStyle w:val="ListParagraph"/>
        <w:numPr>
          <w:ilvl w:val="0"/>
          <w:numId w:val="10"/>
        </w:numPr>
        <w:spacing w:after="200" w:line="276" w:lineRule="auto"/>
      </w:pPr>
      <w:r>
        <w:t>Lipase to rule out lipoproteins as a transforming factor</w:t>
      </w:r>
    </w:p>
    <w:p w14:paraId="70231264" w14:textId="77777777" w:rsidR="00C51300" w:rsidRDefault="00C51300" w:rsidP="00C51300">
      <w:pPr>
        <w:pStyle w:val="ListParagraph"/>
        <w:numPr>
          <w:ilvl w:val="0"/>
          <w:numId w:val="10"/>
        </w:numPr>
        <w:spacing w:after="200" w:line="276" w:lineRule="auto"/>
      </w:pPr>
      <w:r>
        <w:t>Kinase to show that transformation is phosphorylation dependent</w:t>
      </w:r>
    </w:p>
    <w:p w14:paraId="0C857E24" w14:textId="77777777" w:rsidR="00C51300" w:rsidRDefault="00C51300" w:rsidP="00C51300">
      <w:pPr>
        <w:pStyle w:val="ListParagraph"/>
        <w:numPr>
          <w:ilvl w:val="0"/>
          <w:numId w:val="10"/>
        </w:numPr>
        <w:spacing w:after="200" w:line="276" w:lineRule="auto"/>
      </w:pPr>
      <w:r>
        <w:t>ATPase to show that transformation is not dependent of ATP</w:t>
      </w:r>
    </w:p>
    <w:p w14:paraId="7844EFA2" w14:textId="77777777" w:rsidR="00C51300" w:rsidRDefault="0026757F" w:rsidP="00C51300">
      <w:r>
        <w:t>3</w:t>
      </w:r>
      <w:r w:rsidR="00C51300">
        <w:t xml:space="preserve">. A student in a biology class crossed a male </w:t>
      </w:r>
      <w:proofErr w:type="spellStart"/>
      <w:r w:rsidR="00C51300">
        <w:t>drosophilia</w:t>
      </w:r>
      <w:proofErr w:type="spellEnd"/>
      <w:r w:rsidR="00C51300">
        <w:t xml:space="preserve"> melanogaster having a grey body and long wings with a female D. melanogaster having a black body and </w:t>
      </w:r>
      <w:proofErr w:type="spellStart"/>
      <w:r w:rsidR="00C51300">
        <w:t>apterous</w:t>
      </w:r>
      <w:proofErr w:type="spellEnd"/>
      <w:r w:rsidR="00C51300">
        <w:t xml:space="preserve"> wings. The following distribution of traits was observed in the offspring. </w:t>
      </w:r>
    </w:p>
    <w:p w14:paraId="07AA21C6" w14:textId="77777777" w:rsidR="00C51300" w:rsidRPr="001E47FB" w:rsidRDefault="00C51300" w:rsidP="00C51300">
      <w:pPr>
        <w:ind w:left="1440"/>
        <w:rPr>
          <w:u w:val="single"/>
        </w:rPr>
      </w:pPr>
      <w:r w:rsidRPr="001E47FB">
        <w:rPr>
          <w:u w:val="single"/>
        </w:rPr>
        <w:t>Phenotype:</w:t>
      </w:r>
      <w:r w:rsidRPr="001E47FB">
        <w:rPr>
          <w:u w:val="single"/>
        </w:rPr>
        <w:tab/>
      </w:r>
      <w:r w:rsidRPr="001E47FB">
        <w:rPr>
          <w:u w:val="single"/>
        </w:rPr>
        <w:tab/>
      </w:r>
      <w:r w:rsidRPr="001E47FB">
        <w:rPr>
          <w:u w:val="single"/>
        </w:rPr>
        <w:tab/>
        <w:t>Number of Offspring</w:t>
      </w:r>
    </w:p>
    <w:p w14:paraId="24DE6F97" w14:textId="77777777" w:rsidR="00C51300" w:rsidRDefault="009A65C2" w:rsidP="00C51300">
      <w:pPr>
        <w:ind w:left="1440"/>
      </w:pPr>
      <w:r>
        <w:t>Grady body, long wings;</w:t>
      </w:r>
      <w:r>
        <w:tab/>
      </w:r>
      <w:r>
        <w:tab/>
      </w:r>
      <w:r>
        <w:tab/>
      </w:r>
      <w:r w:rsidR="00C51300">
        <w:t>42</w:t>
      </w:r>
    </w:p>
    <w:p w14:paraId="046BB25A" w14:textId="77777777" w:rsidR="00C51300" w:rsidRDefault="00C51300" w:rsidP="00C51300">
      <w:pPr>
        <w:ind w:left="1440"/>
      </w:pPr>
      <w:r>
        <w:t xml:space="preserve">Black body, </w:t>
      </w:r>
      <w:proofErr w:type="spellStart"/>
      <w:r>
        <w:t>apterous</w:t>
      </w:r>
      <w:proofErr w:type="spellEnd"/>
      <w:r>
        <w:t xml:space="preserve"> wings;</w:t>
      </w:r>
      <w:r>
        <w:tab/>
      </w:r>
      <w:r>
        <w:tab/>
      </w:r>
      <w:r>
        <w:tab/>
        <w:t>41</w:t>
      </w:r>
    </w:p>
    <w:p w14:paraId="32A5C68A" w14:textId="77777777" w:rsidR="00C51300" w:rsidRDefault="00C51300" w:rsidP="00C51300">
      <w:pPr>
        <w:ind w:left="1440"/>
      </w:pPr>
      <w:r>
        <w:t xml:space="preserve">Gray body, </w:t>
      </w:r>
      <w:proofErr w:type="spellStart"/>
      <w:r>
        <w:t>apterous</w:t>
      </w:r>
      <w:proofErr w:type="spellEnd"/>
      <w:r>
        <w:t xml:space="preserve"> wings;</w:t>
      </w:r>
      <w:r>
        <w:tab/>
      </w:r>
      <w:r>
        <w:tab/>
      </w:r>
      <w:r>
        <w:tab/>
        <w:t>9</w:t>
      </w:r>
    </w:p>
    <w:p w14:paraId="1CBE7D8B" w14:textId="77777777" w:rsidR="00C51300" w:rsidRDefault="009A65C2" w:rsidP="00C51300">
      <w:pPr>
        <w:ind w:left="1440"/>
      </w:pPr>
      <w:r>
        <w:t>Black body, long wings;</w:t>
      </w:r>
      <w:r>
        <w:tab/>
      </w:r>
      <w:r>
        <w:tab/>
      </w:r>
      <w:r>
        <w:tab/>
      </w:r>
      <w:r w:rsidR="00C51300">
        <w:t>8</w:t>
      </w:r>
    </w:p>
    <w:p w14:paraId="52E2F611" w14:textId="77777777" w:rsidR="00C51300" w:rsidRDefault="00C51300" w:rsidP="00C51300">
      <w:r>
        <w:t>Which of the following is supported by the data?</w:t>
      </w:r>
    </w:p>
    <w:p w14:paraId="6806C955" w14:textId="77777777" w:rsidR="00C51300" w:rsidRDefault="00C51300" w:rsidP="00C51300">
      <w:pPr>
        <w:pStyle w:val="ListParagraph"/>
        <w:numPr>
          <w:ilvl w:val="0"/>
          <w:numId w:val="11"/>
        </w:numPr>
        <w:spacing w:after="200" w:line="276" w:lineRule="auto"/>
      </w:pPr>
      <w:r>
        <w:t>The alleles for grey body and long wings are dominant</w:t>
      </w:r>
    </w:p>
    <w:p w14:paraId="6766B5F1" w14:textId="77777777" w:rsidR="00C51300" w:rsidRDefault="00C51300" w:rsidP="00C51300">
      <w:pPr>
        <w:pStyle w:val="ListParagraph"/>
        <w:numPr>
          <w:ilvl w:val="0"/>
          <w:numId w:val="11"/>
        </w:numPr>
        <w:spacing w:after="200" w:line="276" w:lineRule="auto"/>
      </w:pPr>
      <w:r>
        <w:t>The alleles for grey body and long wings are recessive</w:t>
      </w:r>
    </w:p>
    <w:p w14:paraId="6A5EC640" w14:textId="77777777" w:rsidR="00C51300" w:rsidRDefault="00C51300" w:rsidP="00C51300">
      <w:pPr>
        <w:pStyle w:val="ListParagraph"/>
        <w:numPr>
          <w:ilvl w:val="0"/>
          <w:numId w:val="11"/>
        </w:numPr>
        <w:spacing w:after="200" w:line="276" w:lineRule="auto"/>
      </w:pPr>
      <w:r>
        <w:t>Genes for the two traits are located on two different chromosomes, and independent assortment occurred</w:t>
      </w:r>
    </w:p>
    <w:p w14:paraId="50E86E13" w14:textId="77777777" w:rsidR="00C51300" w:rsidRDefault="00C51300" w:rsidP="00C51300">
      <w:pPr>
        <w:pStyle w:val="ListParagraph"/>
        <w:numPr>
          <w:ilvl w:val="0"/>
          <w:numId w:val="11"/>
        </w:numPr>
        <w:spacing w:after="200" w:line="276" w:lineRule="auto"/>
      </w:pPr>
      <w:r>
        <w:t>Genes for the two traits are located close together on the same chromosome, and crossing over occurred between the last two gene loci</w:t>
      </w:r>
    </w:p>
    <w:p w14:paraId="7FD3AD29" w14:textId="77777777" w:rsidR="00C51300" w:rsidRDefault="0026757F" w:rsidP="00C51300">
      <w:r>
        <w:t>4</w:t>
      </w:r>
      <w:r w:rsidR="00C51300">
        <w:t>.  If chemical signals in the cytoplasm control the progression of a cell to the M phase of the cell cycle, then fusion of a cell in G1 with a cell in the early M phase would most likely result in the</w:t>
      </w:r>
    </w:p>
    <w:p w14:paraId="76A6EB10" w14:textId="77777777" w:rsidR="00C51300" w:rsidRDefault="00C51300" w:rsidP="00C51300">
      <w:pPr>
        <w:pStyle w:val="ListParagraph"/>
        <w:numPr>
          <w:ilvl w:val="0"/>
          <w:numId w:val="12"/>
        </w:numPr>
        <w:spacing w:after="200" w:line="276" w:lineRule="auto"/>
      </w:pPr>
      <w:r>
        <w:t>Replication of chromosomes only in the G1 cell</w:t>
      </w:r>
    </w:p>
    <w:p w14:paraId="7C94B7AD" w14:textId="77777777" w:rsidR="00C51300" w:rsidRDefault="00C51300" w:rsidP="00C51300">
      <w:pPr>
        <w:pStyle w:val="ListParagraph"/>
        <w:numPr>
          <w:ilvl w:val="0"/>
          <w:numId w:val="12"/>
        </w:numPr>
        <w:spacing w:after="200" w:line="276" w:lineRule="auto"/>
      </w:pPr>
      <w:r>
        <w:t xml:space="preserve">Exiting of both cells from the cell cycle and into the G0 phase </w:t>
      </w:r>
    </w:p>
    <w:p w14:paraId="70575338" w14:textId="77777777" w:rsidR="00C51300" w:rsidRDefault="00C51300" w:rsidP="00C51300">
      <w:pPr>
        <w:pStyle w:val="ListParagraph"/>
        <w:numPr>
          <w:ilvl w:val="0"/>
          <w:numId w:val="12"/>
        </w:numPr>
        <w:spacing w:after="200" w:line="276" w:lineRule="auto"/>
      </w:pPr>
      <w:r>
        <w:t xml:space="preserve">Condensation of chromatin in preparation of nuclear division </w:t>
      </w:r>
      <w:proofErr w:type="gramStart"/>
      <w:r>
        <w:t>in  both</w:t>
      </w:r>
      <w:proofErr w:type="gramEnd"/>
      <w:r>
        <w:t xml:space="preserve"> cells</w:t>
      </w:r>
    </w:p>
    <w:p w14:paraId="6120706C" w14:textId="77777777" w:rsidR="00C51300" w:rsidRDefault="00C51300" w:rsidP="00C51300">
      <w:pPr>
        <w:pStyle w:val="ListParagraph"/>
        <w:numPr>
          <w:ilvl w:val="0"/>
          <w:numId w:val="12"/>
        </w:numPr>
        <w:spacing w:after="200" w:line="276" w:lineRule="auto"/>
      </w:pPr>
      <w:r>
        <w:t>Transfer of organelles from the G1 phase cell to the cell in the M phase</w:t>
      </w:r>
    </w:p>
    <w:tbl>
      <w:tblPr>
        <w:tblStyle w:val="TableGrid"/>
        <w:tblW w:w="0" w:type="auto"/>
        <w:tblLook w:val="04A0" w:firstRow="1" w:lastRow="0" w:firstColumn="1" w:lastColumn="0" w:noHBand="0" w:noVBand="1"/>
      </w:tblPr>
      <w:tblGrid>
        <w:gridCol w:w="2668"/>
        <w:gridCol w:w="2668"/>
      </w:tblGrid>
      <w:tr w:rsidR="0026757F" w14:paraId="019655D4" w14:textId="77777777" w:rsidTr="0026757F">
        <w:trPr>
          <w:trHeight w:val="302"/>
        </w:trPr>
        <w:tc>
          <w:tcPr>
            <w:tcW w:w="2668" w:type="dxa"/>
          </w:tcPr>
          <w:p w14:paraId="3485BA6C" w14:textId="77777777" w:rsidR="009A65C2" w:rsidRPr="00A55B89" w:rsidRDefault="009A65C2" w:rsidP="009A65C2">
            <w:pPr>
              <w:jc w:val="center"/>
              <w:rPr>
                <w:rFonts w:ascii="Times New Roman" w:hAnsi="Times New Roman" w:cs="Times New Roman"/>
                <w:b/>
                <w:sz w:val="24"/>
                <w:szCs w:val="24"/>
              </w:rPr>
            </w:pPr>
            <w:proofErr w:type="gramStart"/>
            <w:r w:rsidRPr="00A55B89">
              <w:rPr>
                <w:rFonts w:ascii="Times New Roman" w:hAnsi="Times New Roman" w:cs="Times New Roman"/>
                <w:b/>
                <w:sz w:val="24"/>
                <w:szCs w:val="24"/>
              </w:rPr>
              <w:lastRenderedPageBreak/>
              <w:t>Cell  Number</w:t>
            </w:r>
            <w:proofErr w:type="gramEnd"/>
            <w:r w:rsidRPr="00A55B89">
              <w:rPr>
                <w:rFonts w:ascii="Times New Roman" w:hAnsi="Times New Roman" w:cs="Times New Roman"/>
                <w:b/>
                <w:sz w:val="24"/>
                <w:szCs w:val="24"/>
              </w:rPr>
              <w:t xml:space="preserve"> </w:t>
            </w:r>
          </w:p>
        </w:tc>
        <w:tc>
          <w:tcPr>
            <w:tcW w:w="2668" w:type="dxa"/>
          </w:tcPr>
          <w:p w14:paraId="094D9D40" w14:textId="77777777" w:rsidR="009A65C2" w:rsidRPr="00A55B89" w:rsidRDefault="009A65C2" w:rsidP="009A65C2">
            <w:pPr>
              <w:jc w:val="center"/>
              <w:rPr>
                <w:rFonts w:ascii="Times New Roman" w:hAnsi="Times New Roman" w:cs="Times New Roman"/>
                <w:b/>
                <w:sz w:val="24"/>
                <w:szCs w:val="24"/>
              </w:rPr>
            </w:pPr>
            <w:r w:rsidRPr="00A55B89">
              <w:rPr>
                <w:rFonts w:ascii="Times New Roman" w:hAnsi="Times New Roman" w:cs="Times New Roman"/>
                <w:b/>
                <w:sz w:val="24"/>
                <w:szCs w:val="24"/>
              </w:rPr>
              <w:t xml:space="preserve">Amount of DNA in </w:t>
            </w:r>
            <w:proofErr w:type="spellStart"/>
            <w:r w:rsidRPr="00A55B89">
              <w:rPr>
                <w:rFonts w:ascii="Times New Roman" w:hAnsi="Times New Roman" w:cs="Times New Roman"/>
                <w:b/>
                <w:sz w:val="24"/>
                <w:szCs w:val="24"/>
              </w:rPr>
              <w:t>pg</w:t>
            </w:r>
            <w:proofErr w:type="spellEnd"/>
            <w:r w:rsidRPr="00A55B89">
              <w:rPr>
                <w:rFonts w:ascii="Times New Roman" w:hAnsi="Times New Roman" w:cs="Times New Roman"/>
                <w:b/>
                <w:sz w:val="24"/>
                <w:szCs w:val="24"/>
              </w:rPr>
              <w:t xml:space="preserve"> </w:t>
            </w:r>
          </w:p>
        </w:tc>
      </w:tr>
      <w:tr w:rsidR="0026757F" w14:paraId="662CFF86" w14:textId="77777777" w:rsidTr="0026757F">
        <w:trPr>
          <w:trHeight w:val="302"/>
        </w:trPr>
        <w:tc>
          <w:tcPr>
            <w:tcW w:w="2668" w:type="dxa"/>
          </w:tcPr>
          <w:p w14:paraId="7F67549E" w14:textId="77777777" w:rsidR="009A65C2" w:rsidRDefault="009A65C2" w:rsidP="009A65C2">
            <w:pPr>
              <w:rPr>
                <w:rFonts w:ascii="Times New Roman" w:hAnsi="Times New Roman" w:cs="Times New Roman"/>
                <w:sz w:val="24"/>
                <w:szCs w:val="24"/>
              </w:rPr>
            </w:pPr>
            <w:r>
              <w:rPr>
                <w:rFonts w:ascii="Times New Roman" w:hAnsi="Times New Roman" w:cs="Times New Roman"/>
                <w:sz w:val="24"/>
                <w:szCs w:val="24"/>
              </w:rPr>
              <w:t>1</w:t>
            </w:r>
          </w:p>
        </w:tc>
        <w:tc>
          <w:tcPr>
            <w:tcW w:w="2668" w:type="dxa"/>
          </w:tcPr>
          <w:p w14:paraId="3A2630DA" w14:textId="77777777" w:rsidR="009A65C2" w:rsidRPr="00AA67DA" w:rsidRDefault="009A65C2" w:rsidP="009A65C2">
            <w:pPr>
              <w:rPr>
                <w:rFonts w:ascii="Times New Roman" w:hAnsi="Times New Roman" w:cs="Times New Roman"/>
                <w:sz w:val="24"/>
                <w:szCs w:val="24"/>
                <w:vertAlign w:val="superscript"/>
              </w:rPr>
            </w:pPr>
            <w:r>
              <w:rPr>
                <w:rFonts w:ascii="Times New Roman" w:hAnsi="Times New Roman" w:cs="Times New Roman"/>
                <w:sz w:val="24"/>
                <w:szCs w:val="24"/>
              </w:rPr>
              <w:t>5.00 x 10</w:t>
            </w:r>
            <w:r>
              <w:rPr>
                <w:rFonts w:ascii="Times New Roman" w:hAnsi="Times New Roman" w:cs="Times New Roman"/>
                <w:sz w:val="24"/>
                <w:szCs w:val="24"/>
                <w:vertAlign w:val="superscript"/>
              </w:rPr>
              <w:t>26</w:t>
            </w:r>
          </w:p>
        </w:tc>
      </w:tr>
      <w:tr w:rsidR="0026757F" w14:paraId="24A3E92A" w14:textId="77777777" w:rsidTr="0026757F">
        <w:trPr>
          <w:trHeight w:val="302"/>
        </w:trPr>
        <w:tc>
          <w:tcPr>
            <w:tcW w:w="2668" w:type="dxa"/>
          </w:tcPr>
          <w:p w14:paraId="675399D5" w14:textId="77777777" w:rsidR="009A65C2" w:rsidRDefault="009A65C2" w:rsidP="009A65C2">
            <w:pPr>
              <w:rPr>
                <w:rFonts w:ascii="Times New Roman" w:hAnsi="Times New Roman" w:cs="Times New Roman"/>
                <w:sz w:val="24"/>
                <w:szCs w:val="24"/>
              </w:rPr>
            </w:pPr>
            <w:r>
              <w:rPr>
                <w:rFonts w:ascii="Times New Roman" w:hAnsi="Times New Roman" w:cs="Times New Roman"/>
                <w:sz w:val="24"/>
                <w:szCs w:val="24"/>
              </w:rPr>
              <w:t>2</w:t>
            </w:r>
          </w:p>
        </w:tc>
        <w:tc>
          <w:tcPr>
            <w:tcW w:w="2668" w:type="dxa"/>
          </w:tcPr>
          <w:p w14:paraId="0D417EA3" w14:textId="77777777" w:rsidR="009A65C2" w:rsidRPr="00AA67DA" w:rsidRDefault="009A65C2" w:rsidP="009A65C2">
            <w:pPr>
              <w:rPr>
                <w:rFonts w:ascii="Times New Roman" w:hAnsi="Times New Roman" w:cs="Times New Roman"/>
                <w:sz w:val="24"/>
                <w:szCs w:val="24"/>
                <w:vertAlign w:val="superscript"/>
              </w:rPr>
            </w:pPr>
            <w:r>
              <w:rPr>
                <w:rFonts w:ascii="Times New Roman" w:hAnsi="Times New Roman" w:cs="Times New Roman"/>
                <w:sz w:val="24"/>
                <w:szCs w:val="24"/>
              </w:rPr>
              <w:t>2.45 x 10</w:t>
            </w:r>
            <w:r>
              <w:rPr>
                <w:rFonts w:ascii="Times New Roman" w:hAnsi="Times New Roman" w:cs="Times New Roman"/>
                <w:sz w:val="24"/>
                <w:szCs w:val="24"/>
                <w:vertAlign w:val="superscript"/>
              </w:rPr>
              <w:t>8</w:t>
            </w:r>
          </w:p>
        </w:tc>
      </w:tr>
      <w:tr w:rsidR="0026757F" w14:paraId="76545BBF" w14:textId="77777777" w:rsidTr="0026757F">
        <w:trPr>
          <w:trHeight w:val="324"/>
        </w:trPr>
        <w:tc>
          <w:tcPr>
            <w:tcW w:w="2668" w:type="dxa"/>
          </w:tcPr>
          <w:p w14:paraId="3F34C1B5" w14:textId="77777777" w:rsidR="009A65C2" w:rsidRDefault="009A65C2" w:rsidP="009A65C2">
            <w:pPr>
              <w:rPr>
                <w:rFonts w:ascii="Times New Roman" w:hAnsi="Times New Roman" w:cs="Times New Roman"/>
                <w:sz w:val="24"/>
                <w:szCs w:val="24"/>
              </w:rPr>
            </w:pPr>
            <w:r>
              <w:rPr>
                <w:rFonts w:ascii="Times New Roman" w:hAnsi="Times New Roman" w:cs="Times New Roman"/>
                <w:sz w:val="24"/>
                <w:szCs w:val="24"/>
              </w:rPr>
              <w:t>3</w:t>
            </w:r>
          </w:p>
        </w:tc>
        <w:tc>
          <w:tcPr>
            <w:tcW w:w="2668" w:type="dxa"/>
          </w:tcPr>
          <w:p w14:paraId="65F8013D" w14:textId="77777777" w:rsidR="009A65C2" w:rsidRPr="00AA67DA" w:rsidRDefault="009A65C2" w:rsidP="009A65C2">
            <w:pPr>
              <w:rPr>
                <w:rFonts w:ascii="Times New Roman" w:hAnsi="Times New Roman" w:cs="Times New Roman"/>
                <w:sz w:val="24"/>
                <w:szCs w:val="24"/>
                <w:vertAlign w:val="superscript"/>
              </w:rPr>
            </w:pPr>
            <w:r>
              <w:rPr>
                <w:rFonts w:ascii="Times New Roman" w:hAnsi="Times New Roman" w:cs="Times New Roman"/>
                <w:sz w:val="24"/>
                <w:szCs w:val="24"/>
              </w:rPr>
              <w:t>8.41 x 10</w:t>
            </w:r>
            <w:r>
              <w:rPr>
                <w:rFonts w:ascii="Times New Roman" w:hAnsi="Times New Roman" w:cs="Times New Roman"/>
                <w:sz w:val="24"/>
                <w:szCs w:val="24"/>
                <w:vertAlign w:val="superscript"/>
              </w:rPr>
              <w:t>22</w:t>
            </w:r>
          </w:p>
        </w:tc>
      </w:tr>
    </w:tbl>
    <w:tbl>
      <w:tblPr>
        <w:tblStyle w:val="TableGrid"/>
        <w:tblpPr w:leftFromText="180" w:rightFromText="180" w:vertAnchor="text" w:horzAnchor="page" w:tblpX="6589" w:tblpY="-1165"/>
        <w:tblW w:w="0" w:type="auto"/>
        <w:tblLook w:val="04A0" w:firstRow="1" w:lastRow="0" w:firstColumn="1" w:lastColumn="0" w:noHBand="0" w:noVBand="1"/>
      </w:tblPr>
      <w:tblGrid>
        <w:gridCol w:w="4336"/>
      </w:tblGrid>
      <w:tr w:rsidR="0026757F" w14:paraId="38FF22C8" w14:textId="77777777" w:rsidTr="0026757F">
        <w:trPr>
          <w:trHeight w:val="252"/>
        </w:trPr>
        <w:tc>
          <w:tcPr>
            <w:tcW w:w="4336" w:type="dxa"/>
          </w:tcPr>
          <w:p w14:paraId="1D509F62" w14:textId="77777777" w:rsidR="0026757F" w:rsidRPr="00A55B89" w:rsidRDefault="0026757F" w:rsidP="0026757F">
            <w:pPr>
              <w:jc w:val="center"/>
              <w:rPr>
                <w:rFonts w:ascii="Times New Roman" w:hAnsi="Times New Roman" w:cs="Times New Roman"/>
                <w:b/>
                <w:sz w:val="24"/>
                <w:szCs w:val="24"/>
              </w:rPr>
            </w:pPr>
            <w:r w:rsidRPr="00A55B89">
              <w:rPr>
                <w:rFonts w:ascii="Times New Roman" w:hAnsi="Times New Roman" w:cs="Times New Roman"/>
                <w:b/>
                <w:sz w:val="24"/>
                <w:szCs w:val="24"/>
              </w:rPr>
              <w:t xml:space="preserve">Three Possible Cell Origins </w:t>
            </w:r>
          </w:p>
        </w:tc>
      </w:tr>
      <w:tr w:rsidR="0026757F" w14:paraId="4E180363" w14:textId="77777777" w:rsidTr="0026757F">
        <w:trPr>
          <w:trHeight w:val="269"/>
        </w:trPr>
        <w:tc>
          <w:tcPr>
            <w:tcW w:w="4336" w:type="dxa"/>
          </w:tcPr>
          <w:p w14:paraId="2EE624A1" w14:textId="77777777" w:rsidR="0026757F" w:rsidRDefault="0026757F" w:rsidP="0026757F">
            <w:pPr>
              <w:jc w:val="center"/>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coli</w:t>
            </w:r>
            <w:proofErr w:type="gramEnd"/>
            <w:r>
              <w:rPr>
                <w:rFonts w:ascii="Times New Roman" w:hAnsi="Times New Roman" w:cs="Times New Roman"/>
                <w:sz w:val="24"/>
                <w:szCs w:val="24"/>
              </w:rPr>
              <w:t xml:space="preserve"> </w:t>
            </w:r>
          </w:p>
        </w:tc>
      </w:tr>
      <w:tr w:rsidR="0026757F" w14:paraId="59CF6CCA" w14:textId="77777777" w:rsidTr="0026757F">
        <w:trPr>
          <w:trHeight w:val="269"/>
        </w:trPr>
        <w:tc>
          <w:tcPr>
            <w:tcW w:w="4336" w:type="dxa"/>
          </w:tcPr>
          <w:p w14:paraId="0A46D113" w14:textId="77777777" w:rsidR="0026757F" w:rsidRDefault="0026757F" w:rsidP="0026757F">
            <w:pPr>
              <w:jc w:val="center"/>
              <w:rPr>
                <w:rFonts w:ascii="Times New Roman" w:hAnsi="Times New Roman" w:cs="Times New Roman"/>
                <w:sz w:val="24"/>
                <w:szCs w:val="24"/>
              </w:rPr>
            </w:pPr>
            <w:proofErr w:type="spellStart"/>
            <w:r>
              <w:rPr>
                <w:rFonts w:ascii="Times New Roman" w:hAnsi="Times New Roman" w:cs="Times New Roman"/>
                <w:sz w:val="24"/>
                <w:szCs w:val="24"/>
              </w:rPr>
              <w:t>Polyploid</w:t>
            </w:r>
            <w:proofErr w:type="spellEnd"/>
            <w:r>
              <w:rPr>
                <w:rFonts w:ascii="Times New Roman" w:hAnsi="Times New Roman" w:cs="Times New Roman"/>
                <w:sz w:val="24"/>
                <w:szCs w:val="24"/>
              </w:rPr>
              <w:t xml:space="preserve"> strawberry</w:t>
            </w:r>
          </w:p>
        </w:tc>
      </w:tr>
      <w:tr w:rsidR="0026757F" w14:paraId="1C80F968" w14:textId="77777777" w:rsidTr="0026757F">
        <w:trPr>
          <w:trHeight w:val="252"/>
        </w:trPr>
        <w:tc>
          <w:tcPr>
            <w:tcW w:w="4336" w:type="dxa"/>
          </w:tcPr>
          <w:p w14:paraId="058D65A4" w14:textId="77777777" w:rsidR="0026757F" w:rsidRDefault="0026757F" w:rsidP="0026757F">
            <w:pPr>
              <w:jc w:val="center"/>
              <w:rPr>
                <w:rFonts w:ascii="Times New Roman" w:hAnsi="Times New Roman" w:cs="Times New Roman"/>
                <w:sz w:val="24"/>
                <w:szCs w:val="24"/>
              </w:rPr>
            </w:pPr>
            <w:r>
              <w:rPr>
                <w:rFonts w:ascii="Times New Roman" w:hAnsi="Times New Roman" w:cs="Times New Roman"/>
                <w:sz w:val="24"/>
                <w:szCs w:val="24"/>
              </w:rPr>
              <w:t>Rattlesnake</w:t>
            </w:r>
          </w:p>
        </w:tc>
      </w:tr>
    </w:tbl>
    <w:p w14:paraId="1AECC06F" w14:textId="77777777" w:rsidR="009A65C2" w:rsidRDefault="009A65C2" w:rsidP="0026757F">
      <w:pPr>
        <w:rPr>
          <w:rFonts w:ascii="Times New Roman" w:hAnsi="Times New Roman" w:cs="Times New Roman"/>
        </w:rPr>
      </w:pPr>
    </w:p>
    <w:p w14:paraId="079F17E7" w14:textId="77777777" w:rsidR="009A65C2" w:rsidRPr="0026757F" w:rsidRDefault="009A65C2" w:rsidP="0026757F">
      <w:pPr>
        <w:pStyle w:val="ListParagraph"/>
        <w:numPr>
          <w:ilvl w:val="0"/>
          <w:numId w:val="25"/>
        </w:numPr>
        <w:spacing w:after="200" w:line="276" w:lineRule="auto"/>
        <w:rPr>
          <w:rFonts w:ascii="Times New Roman" w:hAnsi="Times New Roman" w:cs="Times New Roman"/>
        </w:rPr>
      </w:pPr>
      <w:r w:rsidRPr="0026757F">
        <w:rPr>
          <w:rFonts w:ascii="Times New Roman" w:hAnsi="Times New Roman" w:cs="Times New Roman"/>
        </w:rPr>
        <w:t xml:space="preserve">Three cells from three different organisms were obtained. The amount of DNA from each cell was extracted and measured and recorded in the table. The three possible cell origins have been listed in the second table. After reviewing this data, decide which organism provided cell number one. </w:t>
      </w:r>
    </w:p>
    <w:p w14:paraId="7D64A785" w14:textId="77777777" w:rsidR="009A65C2" w:rsidRDefault="009A65C2" w:rsidP="009A65C2">
      <w:pPr>
        <w:pStyle w:val="ListParagraph"/>
        <w:rPr>
          <w:rFonts w:ascii="Times New Roman" w:hAnsi="Times New Roman" w:cs="Times New Roman"/>
        </w:rPr>
      </w:pPr>
    </w:p>
    <w:p w14:paraId="197B98C6" w14:textId="77777777" w:rsidR="009A65C2" w:rsidRDefault="009A65C2" w:rsidP="009A65C2">
      <w:pPr>
        <w:pStyle w:val="ListParagraph"/>
        <w:numPr>
          <w:ilvl w:val="0"/>
          <w:numId w:val="16"/>
        </w:numPr>
        <w:spacing w:after="200" w:line="276" w:lineRule="auto"/>
        <w:rPr>
          <w:rFonts w:ascii="Times New Roman" w:hAnsi="Times New Roman" w:cs="Times New Roman"/>
        </w:rPr>
      </w:pPr>
      <w:r>
        <w:rPr>
          <w:rFonts w:ascii="Times New Roman" w:hAnsi="Times New Roman" w:cs="Times New Roman"/>
        </w:rPr>
        <w:t xml:space="preserve">E. </w:t>
      </w:r>
      <w:proofErr w:type="gramStart"/>
      <w:r>
        <w:rPr>
          <w:rFonts w:ascii="Times New Roman" w:hAnsi="Times New Roman" w:cs="Times New Roman"/>
        </w:rPr>
        <w:t>coli</w:t>
      </w:r>
      <w:proofErr w:type="gramEnd"/>
    </w:p>
    <w:p w14:paraId="35A0965B" w14:textId="77777777" w:rsidR="009A65C2" w:rsidRDefault="009A65C2" w:rsidP="009A65C2">
      <w:pPr>
        <w:pStyle w:val="ListParagraph"/>
        <w:numPr>
          <w:ilvl w:val="0"/>
          <w:numId w:val="16"/>
        </w:numPr>
        <w:spacing w:after="200" w:line="276" w:lineRule="auto"/>
        <w:rPr>
          <w:rFonts w:ascii="Times New Roman" w:hAnsi="Times New Roman" w:cs="Times New Roman"/>
        </w:rPr>
      </w:pPr>
      <w:proofErr w:type="spellStart"/>
      <w:r>
        <w:rPr>
          <w:rFonts w:ascii="Times New Roman" w:hAnsi="Times New Roman" w:cs="Times New Roman"/>
        </w:rPr>
        <w:t>Polyploid</w:t>
      </w:r>
      <w:proofErr w:type="spellEnd"/>
      <w:r>
        <w:rPr>
          <w:rFonts w:ascii="Times New Roman" w:hAnsi="Times New Roman" w:cs="Times New Roman"/>
        </w:rPr>
        <w:t xml:space="preserve"> strawberry</w:t>
      </w:r>
    </w:p>
    <w:p w14:paraId="6CB50443" w14:textId="77777777" w:rsidR="009A65C2" w:rsidRDefault="009A65C2" w:rsidP="009A65C2">
      <w:pPr>
        <w:pStyle w:val="ListParagraph"/>
        <w:numPr>
          <w:ilvl w:val="0"/>
          <w:numId w:val="16"/>
        </w:numPr>
        <w:spacing w:after="200" w:line="276" w:lineRule="auto"/>
        <w:rPr>
          <w:rFonts w:ascii="Times New Roman" w:hAnsi="Times New Roman" w:cs="Times New Roman"/>
        </w:rPr>
      </w:pPr>
      <w:r>
        <w:rPr>
          <w:rFonts w:ascii="Times New Roman" w:hAnsi="Times New Roman" w:cs="Times New Roman"/>
        </w:rPr>
        <w:t xml:space="preserve">Rattlesnake </w:t>
      </w:r>
    </w:p>
    <w:p w14:paraId="77716B0F" w14:textId="77777777" w:rsidR="009A65C2" w:rsidRDefault="009A65C2" w:rsidP="009A65C2">
      <w:pPr>
        <w:pStyle w:val="ListParagraph"/>
        <w:numPr>
          <w:ilvl w:val="0"/>
          <w:numId w:val="16"/>
        </w:numPr>
        <w:spacing w:after="200" w:line="276" w:lineRule="auto"/>
        <w:rPr>
          <w:rFonts w:ascii="Times New Roman" w:hAnsi="Times New Roman" w:cs="Times New Roman"/>
        </w:rPr>
      </w:pPr>
      <w:r>
        <w:rPr>
          <w:rFonts w:ascii="Times New Roman" w:hAnsi="Times New Roman" w:cs="Times New Roman"/>
        </w:rPr>
        <w:t>There is not enough information to determine the cellular origin</w:t>
      </w:r>
    </w:p>
    <w:p w14:paraId="55250DDE" w14:textId="77777777" w:rsidR="009A65C2" w:rsidRDefault="009A65C2" w:rsidP="009A65C2">
      <w:pPr>
        <w:pStyle w:val="ListParagraph"/>
        <w:spacing w:after="200" w:line="276" w:lineRule="auto"/>
        <w:ind w:left="360"/>
        <w:rPr>
          <w:rFonts w:ascii="Times New Roman" w:hAnsi="Times New Roman" w:cs="Times New Roman"/>
        </w:rPr>
      </w:pPr>
    </w:p>
    <w:p w14:paraId="0991DB63" w14:textId="77777777" w:rsidR="007579BF" w:rsidRPr="007579BF" w:rsidRDefault="007579BF" w:rsidP="0026757F">
      <w:pPr>
        <w:pStyle w:val="ListParagraph"/>
        <w:numPr>
          <w:ilvl w:val="0"/>
          <w:numId w:val="25"/>
        </w:numPr>
        <w:spacing w:after="200" w:line="276" w:lineRule="auto"/>
        <w:rPr>
          <w:rFonts w:ascii="Times New Roman" w:hAnsi="Times New Roman" w:cs="Times New Roman"/>
        </w:rPr>
      </w:pPr>
      <w:r w:rsidRPr="007579BF">
        <w:rPr>
          <w:rFonts w:ascii="Times New Roman" w:hAnsi="Times New Roman" w:cs="Times New Roman"/>
        </w:rPr>
        <w:t xml:space="preserve">Down syndrome affects a large number of American citizens. Down syndrome appears when an individual has an extra copy of chromosome 21—a condition called Trisomy 21. How could a mutation during meiosis cause this </w:t>
      </w:r>
      <w:proofErr w:type="spellStart"/>
      <w:r w:rsidRPr="007579BF">
        <w:rPr>
          <w:rFonts w:ascii="Times New Roman" w:hAnsi="Times New Roman" w:cs="Times New Roman"/>
        </w:rPr>
        <w:t>trisomic</w:t>
      </w:r>
      <w:proofErr w:type="spellEnd"/>
      <w:r w:rsidRPr="007579BF">
        <w:rPr>
          <w:rFonts w:ascii="Times New Roman" w:hAnsi="Times New Roman" w:cs="Times New Roman"/>
        </w:rPr>
        <w:t xml:space="preserve"> condition? </w:t>
      </w:r>
    </w:p>
    <w:p w14:paraId="3B9A215C" w14:textId="77777777" w:rsidR="007579BF" w:rsidRDefault="007579BF" w:rsidP="007579BF">
      <w:pPr>
        <w:pStyle w:val="ListParagraph"/>
        <w:rPr>
          <w:rFonts w:ascii="Times New Roman" w:hAnsi="Times New Roman" w:cs="Times New Roman"/>
        </w:rPr>
      </w:pPr>
    </w:p>
    <w:p w14:paraId="22FE8956" w14:textId="77777777" w:rsidR="007579BF" w:rsidRDefault="007579BF" w:rsidP="007579BF">
      <w:pPr>
        <w:pStyle w:val="ListParagraph"/>
        <w:numPr>
          <w:ilvl w:val="0"/>
          <w:numId w:val="14"/>
        </w:numPr>
        <w:spacing w:after="200" w:line="276" w:lineRule="auto"/>
        <w:rPr>
          <w:rFonts w:ascii="Times New Roman" w:hAnsi="Times New Roman" w:cs="Times New Roman"/>
        </w:rPr>
      </w:pPr>
      <w:r>
        <w:rPr>
          <w:rFonts w:ascii="Times New Roman" w:hAnsi="Times New Roman" w:cs="Times New Roman"/>
        </w:rPr>
        <w:t>A piece of chromosome 21 got attached to the end of chromosome number 2</w:t>
      </w:r>
    </w:p>
    <w:p w14:paraId="19E76397" w14:textId="77777777" w:rsidR="007579BF" w:rsidRDefault="007579BF" w:rsidP="007579BF">
      <w:pPr>
        <w:pStyle w:val="ListParagraph"/>
        <w:numPr>
          <w:ilvl w:val="0"/>
          <w:numId w:val="14"/>
        </w:numPr>
        <w:spacing w:after="200" w:line="276" w:lineRule="auto"/>
        <w:rPr>
          <w:rFonts w:ascii="Times New Roman" w:hAnsi="Times New Roman" w:cs="Times New Roman"/>
        </w:rPr>
      </w:pPr>
      <w:r>
        <w:rPr>
          <w:rFonts w:ascii="Times New Roman" w:hAnsi="Times New Roman" w:cs="Times New Roman"/>
        </w:rPr>
        <w:t>A section of the long arm of chromosome 21 is deleted and the genes in that section were lost</w:t>
      </w:r>
    </w:p>
    <w:p w14:paraId="5CE445EF" w14:textId="77777777" w:rsidR="007579BF" w:rsidRDefault="007579BF" w:rsidP="007579BF">
      <w:pPr>
        <w:pStyle w:val="ListParagraph"/>
        <w:numPr>
          <w:ilvl w:val="0"/>
          <w:numId w:val="14"/>
        </w:numPr>
        <w:spacing w:after="200" w:line="276" w:lineRule="auto"/>
        <w:rPr>
          <w:rFonts w:ascii="Times New Roman" w:hAnsi="Times New Roman" w:cs="Times New Roman"/>
        </w:rPr>
      </w:pPr>
      <w:r>
        <w:rPr>
          <w:rFonts w:ascii="Times New Roman" w:hAnsi="Times New Roman" w:cs="Times New Roman"/>
        </w:rPr>
        <w:t>There was an inversion of the genes on the q arm of chromosome 21</w:t>
      </w:r>
    </w:p>
    <w:p w14:paraId="3C5BD6DD" w14:textId="77777777" w:rsidR="0026757F" w:rsidRPr="0026757F" w:rsidRDefault="007579BF" w:rsidP="0026757F">
      <w:pPr>
        <w:pStyle w:val="ListParagraph"/>
        <w:numPr>
          <w:ilvl w:val="0"/>
          <w:numId w:val="14"/>
        </w:numPr>
        <w:spacing w:after="200" w:line="276" w:lineRule="auto"/>
        <w:rPr>
          <w:rFonts w:ascii="Times New Roman" w:hAnsi="Times New Roman" w:cs="Times New Roman"/>
        </w:rPr>
      </w:pPr>
      <w:r>
        <w:rPr>
          <w:rFonts w:ascii="Times New Roman" w:hAnsi="Times New Roman" w:cs="Times New Roman"/>
        </w:rPr>
        <w:t>The chromosome 21s did not separate during anaphase I or anaphase II</w:t>
      </w:r>
    </w:p>
    <w:p w14:paraId="2A4EAB7C" w14:textId="77777777" w:rsidR="00C51300" w:rsidRDefault="009A65C2" w:rsidP="0026757F">
      <w:pPr>
        <w:widowControl w:val="0"/>
        <w:autoSpaceDE w:val="0"/>
        <w:autoSpaceDN w:val="0"/>
        <w:adjustRightInd w:val="0"/>
        <w:spacing w:after="240"/>
        <w:ind w:left="1440"/>
        <w:rPr>
          <w:rFonts w:ascii="Times New Roman" w:hAnsi="Times New Roman" w:cs="Times New Roman"/>
        </w:rPr>
      </w:pPr>
      <w:r>
        <w:rPr>
          <w:rFonts w:ascii="Times New Roman" w:hAnsi="Times New Roman" w:cs="Times New Roman"/>
          <w:noProof/>
        </w:rPr>
        <w:drawing>
          <wp:inline distT="0" distB="0" distL="0" distR="0" wp14:anchorId="738C1459" wp14:editId="5FF599C9">
            <wp:extent cx="4800600" cy="3013075"/>
            <wp:effectExtent l="0" t="0" r="25400" b="34925"/>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7158DAA" w14:textId="77777777" w:rsidR="009A65C2" w:rsidRPr="0026757F" w:rsidRDefault="009A65C2" w:rsidP="0026757F">
      <w:pPr>
        <w:pStyle w:val="ListParagraph"/>
        <w:numPr>
          <w:ilvl w:val="0"/>
          <w:numId w:val="25"/>
        </w:numPr>
        <w:spacing w:after="200" w:line="276" w:lineRule="auto"/>
        <w:rPr>
          <w:rFonts w:ascii="Times New Roman" w:hAnsi="Times New Roman" w:cs="Times New Roman"/>
        </w:rPr>
      </w:pPr>
      <w:r w:rsidRPr="0026757F">
        <w:rPr>
          <w:rFonts w:ascii="Times New Roman" w:hAnsi="Times New Roman" w:cs="Times New Roman"/>
        </w:rPr>
        <w:t xml:space="preserve">A human experimental subject-Joe </w:t>
      </w:r>
      <w:proofErr w:type="spellStart"/>
      <w:r w:rsidRPr="0026757F">
        <w:rPr>
          <w:rFonts w:ascii="Times New Roman" w:hAnsi="Times New Roman" w:cs="Times New Roman"/>
        </w:rPr>
        <w:t>Coogan</w:t>
      </w:r>
      <w:proofErr w:type="spellEnd"/>
      <w:r w:rsidRPr="0026757F">
        <w:rPr>
          <w:rFonts w:ascii="Times New Roman" w:hAnsi="Times New Roman" w:cs="Times New Roman"/>
        </w:rPr>
        <w:t xml:space="preserve"> had the amount of methylation present on 5 of his genes measured. The methylation data from Joe are recorded in the graph. Which one of the following statements about gene activity in Joe in an accurate conclusion from this graph?</w:t>
      </w:r>
    </w:p>
    <w:p w14:paraId="00E86F87" w14:textId="77777777" w:rsidR="009A65C2" w:rsidRDefault="009A65C2" w:rsidP="009A65C2">
      <w:pPr>
        <w:pStyle w:val="ListParagraph"/>
        <w:numPr>
          <w:ilvl w:val="0"/>
          <w:numId w:val="17"/>
        </w:numPr>
        <w:spacing w:after="200" w:line="276" w:lineRule="auto"/>
        <w:rPr>
          <w:rFonts w:ascii="Times New Roman" w:hAnsi="Times New Roman" w:cs="Times New Roman"/>
        </w:rPr>
      </w:pPr>
      <w:r>
        <w:rPr>
          <w:rFonts w:ascii="Times New Roman" w:hAnsi="Times New Roman" w:cs="Times New Roman"/>
        </w:rPr>
        <w:t xml:space="preserve"> Of these five genes, Joe’s NRCA 2 gene has the greatest activity.</w:t>
      </w:r>
    </w:p>
    <w:p w14:paraId="700B4D6E" w14:textId="77777777" w:rsidR="009A65C2" w:rsidRDefault="009A65C2" w:rsidP="009A65C2">
      <w:pPr>
        <w:pStyle w:val="ListParagraph"/>
        <w:numPr>
          <w:ilvl w:val="0"/>
          <w:numId w:val="17"/>
        </w:numPr>
        <w:spacing w:after="200" w:line="276" w:lineRule="auto"/>
        <w:rPr>
          <w:rFonts w:ascii="Times New Roman" w:hAnsi="Times New Roman" w:cs="Times New Roman"/>
        </w:rPr>
      </w:pPr>
      <w:r>
        <w:rPr>
          <w:rFonts w:ascii="Times New Roman" w:hAnsi="Times New Roman" w:cs="Times New Roman"/>
        </w:rPr>
        <w:t>Of these five genes, BRCA 1 gene is the least active.</w:t>
      </w:r>
    </w:p>
    <w:p w14:paraId="7CA6686C" w14:textId="77777777" w:rsidR="009A65C2" w:rsidRDefault="009A65C2" w:rsidP="009A65C2">
      <w:pPr>
        <w:pStyle w:val="ListParagraph"/>
        <w:numPr>
          <w:ilvl w:val="0"/>
          <w:numId w:val="17"/>
        </w:numPr>
        <w:spacing w:after="200" w:line="276" w:lineRule="auto"/>
        <w:rPr>
          <w:rFonts w:ascii="Times New Roman" w:hAnsi="Times New Roman" w:cs="Times New Roman"/>
        </w:rPr>
      </w:pPr>
      <w:r>
        <w:rPr>
          <w:rFonts w:ascii="Times New Roman" w:hAnsi="Times New Roman" w:cs="Times New Roman"/>
        </w:rPr>
        <w:t>Of these 5 genes, Joe’s hemoglobin gene is the least active.</w:t>
      </w:r>
    </w:p>
    <w:p w14:paraId="1700FF88" w14:textId="77777777" w:rsidR="009A65C2" w:rsidRDefault="009A65C2" w:rsidP="009A65C2">
      <w:pPr>
        <w:pStyle w:val="ListParagraph"/>
        <w:numPr>
          <w:ilvl w:val="0"/>
          <w:numId w:val="17"/>
        </w:numPr>
        <w:spacing w:after="200" w:line="276" w:lineRule="auto"/>
        <w:rPr>
          <w:rFonts w:ascii="Times New Roman" w:hAnsi="Times New Roman" w:cs="Times New Roman"/>
        </w:rPr>
      </w:pPr>
      <w:r>
        <w:rPr>
          <w:rFonts w:ascii="Times New Roman" w:hAnsi="Times New Roman" w:cs="Times New Roman"/>
        </w:rPr>
        <w:t>Of these five genes, Joe’s RAS gene is completely inactive.</w:t>
      </w:r>
    </w:p>
    <w:p w14:paraId="1C57C778" w14:textId="77777777" w:rsidR="009A65C2" w:rsidRDefault="009A65C2" w:rsidP="009A65C2">
      <w:pPr>
        <w:pStyle w:val="ListParagraph"/>
        <w:rPr>
          <w:rFonts w:ascii="Times New Roman" w:hAnsi="Times New Roman" w:cs="Times New Roman"/>
        </w:rPr>
      </w:pPr>
    </w:p>
    <w:p w14:paraId="6E8C0FDF" w14:textId="77777777" w:rsidR="009A65C2" w:rsidRDefault="009A65C2" w:rsidP="0026757F">
      <w:pPr>
        <w:pStyle w:val="ListParagraph"/>
        <w:numPr>
          <w:ilvl w:val="0"/>
          <w:numId w:val="25"/>
        </w:numPr>
        <w:spacing w:after="200" w:line="276" w:lineRule="auto"/>
        <w:rPr>
          <w:rFonts w:ascii="Times New Roman" w:hAnsi="Times New Roman" w:cs="Times New Roman"/>
        </w:rPr>
      </w:pPr>
      <w:r>
        <w:rPr>
          <w:rFonts w:ascii="Times New Roman" w:hAnsi="Times New Roman" w:cs="Times New Roman"/>
        </w:rPr>
        <w:t xml:space="preserve">Gene regulation is very important in cells. The gene regulation processes in prokaryotes are different from the gene regulation in eukaryotes, </w:t>
      </w:r>
      <w:proofErr w:type="gramStart"/>
      <w:r>
        <w:rPr>
          <w:rFonts w:ascii="Times New Roman" w:hAnsi="Times New Roman" w:cs="Times New Roman"/>
        </w:rPr>
        <w:t>Which</w:t>
      </w:r>
      <w:proofErr w:type="gramEnd"/>
      <w:r>
        <w:rPr>
          <w:rFonts w:ascii="Times New Roman" w:hAnsi="Times New Roman" w:cs="Times New Roman"/>
        </w:rPr>
        <w:t xml:space="preserve"> one of the following might be a gene regulatory process in a prokaryote?</w:t>
      </w:r>
    </w:p>
    <w:p w14:paraId="0E49D095" w14:textId="77777777" w:rsidR="009A65C2" w:rsidRDefault="009A65C2" w:rsidP="009A65C2">
      <w:pPr>
        <w:pStyle w:val="ListParagraph"/>
        <w:numPr>
          <w:ilvl w:val="0"/>
          <w:numId w:val="18"/>
        </w:numPr>
        <w:spacing w:after="200" w:line="276" w:lineRule="auto"/>
        <w:rPr>
          <w:rFonts w:ascii="Times New Roman" w:hAnsi="Times New Roman" w:cs="Times New Roman"/>
        </w:rPr>
      </w:pPr>
      <w:r>
        <w:rPr>
          <w:rFonts w:ascii="Times New Roman" w:hAnsi="Times New Roman" w:cs="Times New Roman"/>
        </w:rPr>
        <w:t>Silencing of gene by compaction as heterochromatin</w:t>
      </w:r>
    </w:p>
    <w:p w14:paraId="40D38D44" w14:textId="77777777" w:rsidR="009A65C2" w:rsidRDefault="009A65C2" w:rsidP="009A65C2">
      <w:pPr>
        <w:pStyle w:val="ListParagraph"/>
        <w:numPr>
          <w:ilvl w:val="0"/>
          <w:numId w:val="18"/>
        </w:numPr>
        <w:spacing w:after="200" w:line="276" w:lineRule="auto"/>
        <w:rPr>
          <w:rFonts w:ascii="Times New Roman" w:hAnsi="Times New Roman" w:cs="Times New Roman"/>
        </w:rPr>
      </w:pPr>
      <w:r>
        <w:rPr>
          <w:rFonts w:ascii="Times New Roman" w:hAnsi="Times New Roman" w:cs="Times New Roman"/>
        </w:rPr>
        <w:t xml:space="preserve">Alternative splicing on introns by the </w:t>
      </w:r>
      <w:proofErr w:type="spellStart"/>
      <w:r>
        <w:rPr>
          <w:rFonts w:ascii="Times New Roman" w:hAnsi="Times New Roman" w:cs="Times New Roman"/>
        </w:rPr>
        <w:t>spliceosome</w:t>
      </w:r>
      <w:proofErr w:type="spellEnd"/>
      <w:r>
        <w:rPr>
          <w:rFonts w:ascii="Times New Roman" w:hAnsi="Times New Roman" w:cs="Times New Roman"/>
        </w:rPr>
        <w:t xml:space="preserve"> complex</w:t>
      </w:r>
    </w:p>
    <w:p w14:paraId="0EDF38D5" w14:textId="77777777" w:rsidR="009A65C2" w:rsidRDefault="009A65C2" w:rsidP="009A65C2">
      <w:pPr>
        <w:pStyle w:val="ListParagraph"/>
        <w:numPr>
          <w:ilvl w:val="0"/>
          <w:numId w:val="18"/>
        </w:numPr>
        <w:spacing w:after="200" w:line="276" w:lineRule="auto"/>
        <w:rPr>
          <w:rFonts w:ascii="Times New Roman" w:hAnsi="Times New Roman" w:cs="Times New Roman"/>
        </w:rPr>
      </w:pPr>
      <w:r>
        <w:rPr>
          <w:rFonts w:ascii="Times New Roman" w:hAnsi="Times New Roman" w:cs="Times New Roman"/>
        </w:rPr>
        <w:t>Inactivation of the genes that make tryptophan when a repressor binds to the operator</w:t>
      </w:r>
    </w:p>
    <w:p w14:paraId="2493EFAA" w14:textId="77777777" w:rsidR="009A65C2" w:rsidRDefault="009A65C2" w:rsidP="009A65C2">
      <w:pPr>
        <w:pStyle w:val="ListParagraph"/>
        <w:numPr>
          <w:ilvl w:val="0"/>
          <w:numId w:val="18"/>
        </w:numPr>
        <w:spacing w:after="200" w:line="276" w:lineRule="auto"/>
        <w:rPr>
          <w:rFonts w:ascii="Times New Roman" w:hAnsi="Times New Roman" w:cs="Times New Roman"/>
        </w:rPr>
      </w:pPr>
      <w:r>
        <w:rPr>
          <w:rFonts w:ascii="Times New Roman" w:hAnsi="Times New Roman" w:cs="Times New Roman"/>
        </w:rPr>
        <w:t>Increasing the rate of gene activated by adding acetyl groups to the histone proteins in the chromatin</w:t>
      </w:r>
    </w:p>
    <w:p w14:paraId="5A5E0DA5" w14:textId="77777777" w:rsidR="009A65C2" w:rsidRDefault="009A65C2" w:rsidP="009A65C2">
      <w:pPr>
        <w:pStyle w:val="ListParagraph"/>
        <w:ind w:left="1080"/>
        <w:rPr>
          <w:rFonts w:ascii="Times New Roman" w:hAnsi="Times New Roman" w:cs="Times New Roman"/>
        </w:rPr>
      </w:pPr>
      <w:r>
        <w:rPr>
          <w:rFonts w:ascii="Times New Roman" w:hAnsi="Times New Roman" w:cs="Times New Roman"/>
        </w:rPr>
        <w:t>In fruit flies, long wings are dominant to vestigial wings and red eyes are dominant to brown eyes. Two flies that are heterozygous for both wing length and eye color were crossed. The phenotypes of the offspring are presented in the table.</w:t>
      </w:r>
    </w:p>
    <w:p w14:paraId="653E5851" w14:textId="77777777" w:rsidR="0026757F" w:rsidRDefault="0026757F" w:rsidP="009A65C2">
      <w:pPr>
        <w:pStyle w:val="ListParagraph"/>
        <w:ind w:left="1080"/>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4788"/>
        <w:gridCol w:w="4788"/>
      </w:tblGrid>
      <w:tr w:rsidR="009A65C2" w14:paraId="21213ABC" w14:textId="77777777" w:rsidTr="009A65C2">
        <w:tc>
          <w:tcPr>
            <w:tcW w:w="4788" w:type="dxa"/>
          </w:tcPr>
          <w:p w14:paraId="23CF126A" w14:textId="77777777" w:rsidR="009A65C2" w:rsidRPr="00E856EE" w:rsidRDefault="009A65C2" w:rsidP="009A65C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Phenotypes of Fruit Flies</w:t>
            </w:r>
          </w:p>
        </w:tc>
        <w:tc>
          <w:tcPr>
            <w:tcW w:w="4788" w:type="dxa"/>
          </w:tcPr>
          <w:p w14:paraId="5A023111" w14:textId="77777777" w:rsidR="009A65C2" w:rsidRPr="00E856EE" w:rsidRDefault="009A65C2" w:rsidP="009A65C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Number of Offspring Flies with that Phenotype</w:t>
            </w:r>
          </w:p>
        </w:tc>
      </w:tr>
      <w:tr w:rsidR="009A65C2" w14:paraId="7BAE9F8F" w14:textId="77777777" w:rsidTr="009A65C2">
        <w:tc>
          <w:tcPr>
            <w:tcW w:w="4788" w:type="dxa"/>
          </w:tcPr>
          <w:p w14:paraId="12D704CF" w14:textId="77777777" w:rsidR="009A65C2" w:rsidRDefault="009A65C2" w:rsidP="009A65C2">
            <w:pPr>
              <w:pStyle w:val="ListParagraph"/>
              <w:ind w:left="0"/>
              <w:rPr>
                <w:rFonts w:ascii="Times New Roman" w:hAnsi="Times New Roman" w:cs="Times New Roman"/>
                <w:sz w:val="24"/>
                <w:szCs w:val="24"/>
              </w:rPr>
            </w:pPr>
            <w:r>
              <w:rPr>
                <w:rFonts w:ascii="Times New Roman" w:hAnsi="Times New Roman" w:cs="Times New Roman"/>
                <w:sz w:val="24"/>
                <w:szCs w:val="24"/>
              </w:rPr>
              <w:t>Long wings and red eyes</w:t>
            </w:r>
          </w:p>
        </w:tc>
        <w:tc>
          <w:tcPr>
            <w:tcW w:w="4788" w:type="dxa"/>
          </w:tcPr>
          <w:p w14:paraId="5DE029C0" w14:textId="77777777" w:rsidR="009A65C2" w:rsidRDefault="009A65C2" w:rsidP="009A65C2">
            <w:pPr>
              <w:pStyle w:val="ListParagraph"/>
              <w:ind w:left="0"/>
              <w:rPr>
                <w:rFonts w:ascii="Times New Roman" w:hAnsi="Times New Roman" w:cs="Times New Roman"/>
                <w:sz w:val="24"/>
                <w:szCs w:val="24"/>
              </w:rPr>
            </w:pPr>
            <w:r>
              <w:rPr>
                <w:rFonts w:ascii="Times New Roman" w:hAnsi="Times New Roman" w:cs="Times New Roman"/>
                <w:sz w:val="24"/>
                <w:szCs w:val="24"/>
              </w:rPr>
              <w:t>480</w:t>
            </w:r>
          </w:p>
        </w:tc>
      </w:tr>
      <w:tr w:rsidR="009A65C2" w14:paraId="17F7535D" w14:textId="77777777" w:rsidTr="009A65C2">
        <w:tc>
          <w:tcPr>
            <w:tcW w:w="4788" w:type="dxa"/>
          </w:tcPr>
          <w:p w14:paraId="752C37F8" w14:textId="77777777" w:rsidR="009A65C2" w:rsidRDefault="009A65C2" w:rsidP="009A65C2">
            <w:pPr>
              <w:pStyle w:val="ListParagraph"/>
              <w:ind w:left="0"/>
              <w:rPr>
                <w:rFonts w:ascii="Times New Roman" w:hAnsi="Times New Roman" w:cs="Times New Roman"/>
                <w:sz w:val="24"/>
                <w:szCs w:val="24"/>
              </w:rPr>
            </w:pPr>
            <w:r>
              <w:rPr>
                <w:rFonts w:ascii="Times New Roman" w:hAnsi="Times New Roman" w:cs="Times New Roman"/>
                <w:sz w:val="24"/>
                <w:szCs w:val="24"/>
              </w:rPr>
              <w:t>Long wings and brown eyes</w:t>
            </w:r>
          </w:p>
        </w:tc>
        <w:tc>
          <w:tcPr>
            <w:tcW w:w="4788" w:type="dxa"/>
          </w:tcPr>
          <w:p w14:paraId="3C6C0B39" w14:textId="77777777" w:rsidR="009A65C2" w:rsidRDefault="009A65C2" w:rsidP="009A65C2">
            <w:pPr>
              <w:pStyle w:val="ListParagraph"/>
              <w:ind w:left="0"/>
              <w:rPr>
                <w:rFonts w:ascii="Times New Roman" w:hAnsi="Times New Roman" w:cs="Times New Roman"/>
                <w:sz w:val="24"/>
                <w:szCs w:val="24"/>
              </w:rPr>
            </w:pPr>
            <w:r>
              <w:rPr>
                <w:rFonts w:ascii="Times New Roman" w:hAnsi="Times New Roman" w:cs="Times New Roman"/>
                <w:sz w:val="24"/>
                <w:szCs w:val="24"/>
              </w:rPr>
              <w:t>40</w:t>
            </w:r>
          </w:p>
        </w:tc>
      </w:tr>
      <w:tr w:rsidR="009A65C2" w14:paraId="67C7E189" w14:textId="77777777" w:rsidTr="009A65C2">
        <w:tc>
          <w:tcPr>
            <w:tcW w:w="4788" w:type="dxa"/>
          </w:tcPr>
          <w:p w14:paraId="0645DF78" w14:textId="77777777" w:rsidR="009A65C2" w:rsidRDefault="009A65C2" w:rsidP="009A65C2">
            <w:pPr>
              <w:pStyle w:val="ListParagraph"/>
              <w:ind w:left="0"/>
              <w:rPr>
                <w:rFonts w:ascii="Times New Roman" w:hAnsi="Times New Roman" w:cs="Times New Roman"/>
                <w:sz w:val="24"/>
                <w:szCs w:val="24"/>
              </w:rPr>
            </w:pPr>
            <w:r>
              <w:rPr>
                <w:rFonts w:ascii="Times New Roman" w:hAnsi="Times New Roman" w:cs="Times New Roman"/>
                <w:sz w:val="24"/>
                <w:szCs w:val="24"/>
              </w:rPr>
              <w:t>Short wings and red eyes</w:t>
            </w:r>
          </w:p>
        </w:tc>
        <w:tc>
          <w:tcPr>
            <w:tcW w:w="4788" w:type="dxa"/>
          </w:tcPr>
          <w:p w14:paraId="419AB96A" w14:textId="77777777" w:rsidR="009A65C2" w:rsidRDefault="009A65C2" w:rsidP="009A65C2">
            <w:pPr>
              <w:pStyle w:val="ListParagraph"/>
              <w:ind w:left="0"/>
              <w:rPr>
                <w:rFonts w:ascii="Times New Roman" w:hAnsi="Times New Roman" w:cs="Times New Roman"/>
                <w:sz w:val="24"/>
                <w:szCs w:val="24"/>
              </w:rPr>
            </w:pPr>
            <w:r>
              <w:rPr>
                <w:rFonts w:ascii="Times New Roman" w:hAnsi="Times New Roman" w:cs="Times New Roman"/>
                <w:sz w:val="24"/>
                <w:szCs w:val="24"/>
              </w:rPr>
              <w:t>60</w:t>
            </w:r>
          </w:p>
        </w:tc>
      </w:tr>
      <w:tr w:rsidR="009A65C2" w14:paraId="72175FB4" w14:textId="77777777" w:rsidTr="009A65C2">
        <w:tc>
          <w:tcPr>
            <w:tcW w:w="4788" w:type="dxa"/>
          </w:tcPr>
          <w:p w14:paraId="7A24304A" w14:textId="77777777" w:rsidR="009A65C2" w:rsidRDefault="009A65C2" w:rsidP="009A65C2">
            <w:pPr>
              <w:pStyle w:val="ListParagraph"/>
              <w:ind w:left="0"/>
              <w:rPr>
                <w:rFonts w:ascii="Times New Roman" w:hAnsi="Times New Roman" w:cs="Times New Roman"/>
                <w:sz w:val="24"/>
                <w:szCs w:val="24"/>
              </w:rPr>
            </w:pPr>
            <w:r>
              <w:rPr>
                <w:rFonts w:ascii="Times New Roman" w:hAnsi="Times New Roman" w:cs="Times New Roman"/>
                <w:sz w:val="24"/>
                <w:szCs w:val="24"/>
              </w:rPr>
              <w:t>Short wings and brown eyes</w:t>
            </w:r>
          </w:p>
        </w:tc>
        <w:tc>
          <w:tcPr>
            <w:tcW w:w="4788" w:type="dxa"/>
          </w:tcPr>
          <w:p w14:paraId="595D79D2" w14:textId="77777777" w:rsidR="009A65C2" w:rsidRDefault="009A65C2" w:rsidP="009A65C2">
            <w:pPr>
              <w:pStyle w:val="ListParagraph"/>
              <w:ind w:left="0"/>
              <w:rPr>
                <w:rFonts w:ascii="Times New Roman" w:hAnsi="Times New Roman" w:cs="Times New Roman"/>
                <w:sz w:val="24"/>
                <w:szCs w:val="24"/>
              </w:rPr>
            </w:pPr>
            <w:r>
              <w:rPr>
                <w:rFonts w:ascii="Times New Roman" w:hAnsi="Times New Roman" w:cs="Times New Roman"/>
                <w:sz w:val="24"/>
                <w:szCs w:val="24"/>
              </w:rPr>
              <w:t>420</w:t>
            </w:r>
          </w:p>
        </w:tc>
      </w:tr>
    </w:tbl>
    <w:p w14:paraId="05BF643F" w14:textId="77777777" w:rsidR="009A65C2" w:rsidRDefault="009A65C2" w:rsidP="0026757F">
      <w:pPr>
        <w:pStyle w:val="ListParagraph"/>
        <w:numPr>
          <w:ilvl w:val="0"/>
          <w:numId w:val="25"/>
        </w:numPr>
        <w:spacing w:after="200" w:line="276" w:lineRule="auto"/>
        <w:rPr>
          <w:rFonts w:ascii="Times New Roman" w:hAnsi="Times New Roman" w:cs="Times New Roman"/>
        </w:rPr>
      </w:pPr>
      <w:r>
        <w:rPr>
          <w:rFonts w:ascii="Times New Roman" w:hAnsi="Times New Roman" w:cs="Times New Roman"/>
        </w:rPr>
        <w:t>What inheritance pattern is seen with this data?</w:t>
      </w:r>
    </w:p>
    <w:p w14:paraId="1A756F13" w14:textId="77777777" w:rsidR="009A65C2" w:rsidRDefault="009A65C2" w:rsidP="009A65C2">
      <w:pPr>
        <w:pStyle w:val="ListParagraph"/>
        <w:numPr>
          <w:ilvl w:val="0"/>
          <w:numId w:val="19"/>
        </w:numPr>
        <w:spacing w:after="200" w:line="276" w:lineRule="auto"/>
        <w:rPr>
          <w:rFonts w:ascii="Times New Roman" w:hAnsi="Times New Roman" w:cs="Times New Roman"/>
        </w:rPr>
      </w:pPr>
      <w:r>
        <w:rPr>
          <w:rFonts w:ascii="Times New Roman" w:hAnsi="Times New Roman" w:cs="Times New Roman"/>
        </w:rPr>
        <w:t>The data suggest that these two traits are linked on the same chromosome.</w:t>
      </w:r>
    </w:p>
    <w:p w14:paraId="2632E97F" w14:textId="77777777" w:rsidR="009A65C2" w:rsidRDefault="009A65C2" w:rsidP="009A65C2">
      <w:pPr>
        <w:pStyle w:val="ListParagraph"/>
        <w:numPr>
          <w:ilvl w:val="0"/>
          <w:numId w:val="19"/>
        </w:numPr>
        <w:spacing w:after="200" w:line="276" w:lineRule="auto"/>
        <w:rPr>
          <w:rFonts w:ascii="Times New Roman" w:hAnsi="Times New Roman" w:cs="Times New Roman"/>
        </w:rPr>
      </w:pPr>
      <w:r>
        <w:rPr>
          <w:rFonts w:ascii="Times New Roman" w:hAnsi="Times New Roman" w:cs="Times New Roman"/>
        </w:rPr>
        <w:t xml:space="preserve">The data displays simple </w:t>
      </w:r>
      <w:proofErr w:type="spellStart"/>
      <w:r>
        <w:rPr>
          <w:rFonts w:ascii="Times New Roman" w:hAnsi="Times New Roman" w:cs="Times New Roman"/>
        </w:rPr>
        <w:t>Mendelian</w:t>
      </w:r>
      <w:proofErr w:type="spellEnd"/>
      <w:r>
        <w:rPr>
          <w:rFonts w:ascii="Times New Roman" w:hAnsi="Times New Roman" w:cs="Times New Roman"/>
        </w:rPr>
        <w:t xml:space="preserve"> inheritance.</w:t>
      </w:r>
    </w:p>
    <w:p w14:paraId="0A346C74" w14:textId="77777777" w:rsidR="009A65C2" w:rsidRDefault="009A65C2" w:rsidP="009A65C2">
      <w:pPr>
        <w:pStyle w:val="ListParagraph"/>
        <w:numPr>
          <w:ilvl w:val="0"/>
          <w:numId w:val="19"/>
        </w:numPr>
        <w:spacing w:after="200" w:line="276" w:lineRule="auto"/>
        <w:rPr>
          <w:rFonts w:ascii="Times New Roman" w:hAnsi="Times New Roman" w:cs="Times New Roman"/>
        </w:rPr>
      </w:pPr>
      <w:r>
        <w:rPr>
          <w:rFonts w:ascii="Times New Roman" w:hAnsi="Times New Roman" w:cs="Times New Roman"/>
        </w:rPr>
        <w:t xml:space="preserve">The two alleles for wing length are </w:t>
      </w:r>
      <w:proofErr w:type="spellStart"/>
      <w:r>
        <w:rPr>
          <w:rFonts w:ascii="Times New Roman" w:hAnsi="Times New Roman" w:cs="Times New Roman"/>
        </w:rPr>
        <w:t>codominant</w:t>
      </w:r>
      <w:proofErr w:type="spellEnd"/>
      <w:r>
        <w:rPr>
          <w:rFonts w:ascii="Times New Roman" w:hAnsi="Times New Roman" w:cs="Times New Roman"/>
        </w:rPr>
        <w:t>.</w:t>
      </w:r>
    </w:p>
    <w:p w14:paraId="18316447" w14:textId="77777777" w:rsidR="009A65C2" w:rsidRDefault="009A65C2" w:rsidP="009A65C2">
      <w:pPr>
        <w:pStyle w:val="ListParagraph"/>
        <w:numPr>
          <w:ilvl w:val="0"/>
          <w:numId w:val="19"/>
        </w:numPr>
        <w:spacing w:after="200" w:line="276" w:lineRule="auto"/>
        <w:rPr>
          <w:rFonts w:ascii="Times New Roman" w:hAnsi="Times New Roman" w:cs="Times New Roman"/>
        </w:rPr>
      </w:pPr>
      <w:r>
        <w:rPr>
          <w:rFonts w:ascii="Times New Roman" w:hAnsi="Times New Roman" w:cs="Times New Roman"/>
        </w:rPr>
        <w:t>The brown eye allele appears to be located on the X chromosome.</w:t>
      </w:r>
    </w:p>
    <w:p w14:paraId="39E0ABDE" w14:textId="77777777" w:rsidR="009A65C2" w:rsidRDefault="009A65C2" w:rsidP="009A65C2">
      <w:pPr>
        <w:pStyle w:val="ListParagraph"/>
        <w:rPr>
          <w:rFonts w:ascii="Times New Roman" w:hAnsi="Times New Roman" w:cs="Times New Roman"/>
        </w:rPr>
      </w:pPr>
    </w:p>
    <w:p w14:paraId="7B2E46B3" w14:textId="77777777" w:rsidR="009A65C2" w:rsidRDefault="009A65C2" w:rsidP="0026757F">
      <w:pPr>
        <w:pStyle w:val="ListParagraph"/>
        <w:numPr>
          <w:ilvl w:val="0"/>
          <w:numId w:val="25"/>
        </w:numPr>
        <w:spacing w:after="200" w:line="276" w:lineRule="auto"/>
        <w:rPr>
          <w:rFonts w:ascii="Times New Roman" w:hAnsi="Times New Roman" w:cs="Times New Roman"/>
        </w:rPr>
      </w:pPr>
      <w:r>
        <w:rPr>
          <w:rFonts w:ascii="Times New Roman" w:hAnsi="Times New Roman" w:cs="Times New Roman"/>
        </w:rPr>
        <w:t xml:space="preserve">Use the data in the table to calculate the </w:t>
      </w:r>
      <w:proofErr w:type="gramStart"/>
      <w:r>
        <w:rPr>
          <w:rFonts w:ascii="Times New Roman" w:hAnsi="Times New Roman" w:cs="Times New Roman"/>
        </w:rPr>
        <w:t>cross-over</w:t>
      </w:r>
      <w:proofErr w:type="gramEnd"/>
      <w:r>
        <w:rPr>
          <w:rFonts w:ascii="Times New Roman" w:hAnsi="Times New Roman" w:cs="Times New Roman"/>
        </w:rPr>
        <w:t xml:space="preserve"> frequency for these two fruit fly traits.</w:t>
      </w:r>
    </w:p>
    <w:p w14:paraId="395B462D" w14:textId="77777777" w:rsidR="009A65C2" w:rsidRDefault="009A65C2" w:rsidP="009A65C2">
      <w:pPr>
        <w:pStyle w:val="ListParagraph"/>
        <w:numPr>
          <w:ilvl w:val="0"/>
          <w:numId w:val="20"/>
        </w:numPr>
        <w:spacing w:after="200" w:line="276" w:lineRule="auto"/>
        <w:rPr>
          <w:rFonts w:ascii="Times New Roman" w:hAnsi="Times New Roman" w:cs="Times New Roman"/>
        </w:rPr>
      </w:pPr>
      <w:r>
        <w:rPr>
          <w:rFonts w:ascii="Times New Roman" w:hAnsi="Times New Roman" w:cs="Times New Roman"/>
        </w:rPr>
        <w:t xml:space="preserve"> 0%</w:t>
      </w:r>
    </w:p>
    <w:p w14:paraId="7D9FFDA4" w14:textId="77777777" w:rsidR="009A65C2" w:rsidRDefault="009A65C2" w:rsidP="009A65C2">
      <w:pPr>
        <w:pStyle w:val="ListParagraph"/>
        <w:numPr>
          <w:ilvl w:val="0"/>
          <w:numId w:val="20"/>
        </w:numPr>
        <w:spacing w:after="200" w:line="276" w:lineRule="auto"/>
        <w:rPr>
          <w:rFonts w:ascii="Times New Roman" w:hAnsi="Times New Roman" w:cs="Times New Roman"/>
        </w:rPr>
      </w:pPr>
      <w:r>
        <w:rPr>
          <w:rFonts w:ascii="Times New Roman" w:hAnsi="Times New Roman" w:cs="Times New Roman"/>
        </w:rPr>
        <w:t xml:space="preserve"> 5%</w:t>
      </w:r>
    </w:p>
    <w:p w14:paraId="7DD27FD9" w14:textId="77777777" w:rsidR="009A65C2" w:rsidRDefault="009A65C2" w:rsidP="009A65C2">
      <w:pPr>
        <w:pStyle w:val="ListParagraph"/>
        <w:numPr>
          <w:ilvl w:val="0"/>
          <w:numId w:val="20"/>
        </w:numPr>
        <w:spacing w:after="200" w:line="276" w:lineRule="auto"/>
        <w:rPr>
          <w:rFonts w:ascii="Times New Roman" w:hAnsi="Times New Roman" w:cs="Times New Roman"/>
        </w:rPr>
      </w:pPr>
      <w:r>
        <w:rPr>
          <w:rFonts w:ascii="Times New Roman" w:hAnsi="Times New Roman" w:cs="Times New Roman"/>
        </w:rPr>
        <w:t xml:space="preserve"> 10%</w:t>
      </w:r>
    </w:p>
    <w:p w14:paraId="0F7FB107" w14:textId="77777777" w:rsidR="009A65C2" w:rsidRDefault="009A65C2" w:rsidP="009A65C2">
      <w:pPr>
        <w:pStyle w:val="ListParagraph"/>
        <w:numPr>
          <w:ilvl w:val="0"/>
          <w:numId w:val="20"/>
        </w:numPr>
        <w:spacing w:after="200" w:line="276" w:lineRule="auto"/>
        <w:rPr>
          <w:rFonts w:ascii="Times New Roman" w:hAnsi="Times New Roman" w:cs="Times New Roman"/>
        </w:rPr>
      </w:pPr>
      <w:r>
        <w:rPr>
          <w:rFonts w:ascii="Times New Roman" w:hAnsi="Times New Roman" w:cs="Times New Roman"/>
        </w:rPr>
        <w:t xml:space="preserve"> 50%</w:t>
      </w:r>
    </w:p>
    <w:p w14:paraId="30B72380" w14:textId="77777777" w:rsidR="0026757F" w:rsidRDefault="0026757F" w:rsidP="0026757F">
      <w:pPr>
        <w:pStyle w:val="ListParagraph"/>
        <w:spacing w:after="200" w:line="276" w:lineRule="auto"/>
        <w:ind w:left="1080"/>
        <w:rPr>
          <w:rFonts w:ascii="Times New Roman" w:hAnsi="Times New Roman" w:cs="Times New Roman"/>
        </w:rPr>
      </w:pPr>
    </w:p>
    <w:tbl>
      <w:tblPr>
        <w:tblStyle w:val="TableGrid"/>
        <w:tblW w:w="0" w:type="auto"/>
        <w:tblInd w:w="1440" w:type="dxa"/>
        <w:tblLook w:val="04A0" w:firstRow="1" w:lastRow="0" w:firstColumn="1" w:lastColumn="0" w:noHBand="0" w:noVBand="1"/>
      </w:tblPr>
      <w:tblGrid>
        <w:gridCol w:w="3298"/>
        <w:gridCol w:w="3298"/>
      </w:tblGrid>
      <w:tr w:rsidR="0026757F" w14:paraId="2079619B" w14:textId="77777777" w:rsidTr="0026757F">
        <w:trPr>
          <w:trHeight w:val="297"/>
        </w:trPr>
        <w:tc>
          <w:tcPr>
            <w:tcW w:w="3298" w:type="dxa"/>
          </w:tcPr>
          <w:p w14:paraId="7CD9A3B0" w14:textId="77777777" w:rsidR="009A65C2" w:rsidRPr="00E856EE" w:rsidRDefault="009A65C2" w:rsidP="009A65C2">
            <w:pPr>
              <w:rPr>
                <w:rFonts w:ascii="Times New Roman" w:hAnsi="Times New Roman" w:cs="Times New Roman"/>
                <w:b/>
                <w:sz w:val="24"/>
                <w:szCs w:val="24"/>
              </w:rPr>
            </w:pPr>
            <w:r>
              <w:rPr>
                <w:rFonts w:ascii="Times New Roman" w:hAnsi="Times New Roman" w:cs="Times New Roman"/>
                <w:b/>
                <w:sz w:val="24"/>
                <w:szCs w:val="24"/>
              </w:rPr>
              <w:t>Hormone</w:t>
            </w:r>
          </w:p>
        </w:tc>
        <w:tc>
          <w:tcPr>
            <w:tcW w:w="3298" w:type="dxa"/>
          </w:tcPr>
          <w:p w14:paraId="44698E00" w14:textId="77777777" w:rsidR="009A65C2" w:rsidRPr="00E856EE" w:rsidRDefault="009A65C2" w:rsidP="009A65C2">
            <w:pPr>
              <w:rPr>
                <w:rFonts w:ascii="Times New Roman" w:hAnsi="Times New Roman" w:cs="Times New Roman"/>
                <w:b/>
                <w:sz w:val="24"/>
                <w:szCs w:val="24"/>
              </w:rPr>
            </w:pPr>
            <w:r>
              <w:rPr>
                <w:rFonts w:ascii="Times New Roman" w:hAnsi="Times New Roman" w:cs="Times New Roman"/>
                <w:b/>
                <w:sz w:val="24"/>
                <w:szCs w:val="24"/>
              </w:rPr>
              <w:t>Reaction Speed (milliseconds)</w:t>
            </w:r>
          </w:p>
        </w:tc>
      </w:tr>
      <w:tr w:rsidR="0026757F" w14:paraId="277DDC5A" w14:textId="77777777" w:rsidTr="0026757F">
        <w:trPr>
          <w:trHeight w:val="276"/>
        </w:trPr>
        <w:tc>
          <w:tcPr>
            <w:tcW w:w="3298" w:type="dxa"/>
          </w:tcPr>
          <w:p w14:paraId="6BA23559" w14:textId="77777777" w:rsidR="009A65C2" w:rsidRDefault="009A65C2" w:rsidP="009A65C2">
            <w:pPr>
              <w:rPr>
                <w:rFonts w:ascii="Times New Roman" w:hAnsi="Times New Roman" w:cs="Times New Roman"/>
                <w:sz w:val="24"/>
                <w:szCs w:val="24"/>
              </w:rPr>
            </w:pPr>
            <w:r>
              <w:rPr>
                <w:rFonts w:ascii="Times New Roman" w:hAnsi="Times New Roman" w:cs="Times New Roman"/>
                <w:sz w:val="24"/>
                <w:szCs w:val="24"/>
              </w:rPr>
              <w:t>Insulin</w:t>
            </w:r>
          </w:p>
        </w:tc>
        <w:tc>
          <w:tcPr>
            <w:tcW w:w="3298" w:type="dxa"/>
          </w:tcPr>
          <w:p w14:paraId="48E58075" w14:textId="77777777" w:rsidR="009A65C2" w:rsidRDefault="009A65C2" w:rsidP="009A65C2">
            <w:pPr>
              <w:rPr>
                <w:rFonts w:ascii="Times New Roman" w:hAnsi="Times New Roman" w:cs="Times New Roman"/>
                <w:sz w:val="24"/>
                <w:szCs w:val="24"/>
              </w:rPr>
            </w:pPr>
            <w:r>
              <w:rPr>
                <w:rFonts w:ascii="Times New Roman" w:hAnsi="Times New Roman" w:cs="Times New Roman"/>
                <w:sz w:val="24"/>
                <w:szCs w:val="24"/>
              </w:rPr>
              <w:t>2.7</w:t>
            </w:r>
          </w:p>
        </w:tc>
      </w:tr>
      <w:tr w:rsidR="0026757F" w14:paraId="1B26571A" w14:textId="77777777" w:rsidTr="0026757F">
        <w:trPr>
          <w:trHeight w:val="297"/>
        </w:trPr>
        <w:tc>
          <w:tcPr>
            <w:tcW w:w="3298" w:type="dxa"/>
          </w:tcPr>
          <w:p w14:paraId="227B25FD" w14:textId="77777777" w:rsidR="009A65C2" w:rsidRDefault="009A65C2" w:rsidP="009A65C2">
            <w:pPr>
              <w:rPr>
                <w:rFonts w:ascii="Times New Roman" w:hAnsi="Times New Roman" w:cs="Times New Roman"/>
                <w:sz w:val="24"/>
                <w:szCs w:val="24"/>
              </w:rPr>
            </w:pPr>
            <w:r>
              <w:rPr>
                <w:rFonts w:ascii="Times New Roman" w:hAnsi="Times New Roman" w:cs="Times New Roman"/>
                <w:sz w:val="24"/>
                <w:szCs w:val="24"/>
              </w:rPr>
              <w:t>Testosterone</w:t>
            </w:r>
          </w:p>
        </w:tc>
        <w:tc>
          <w:tcPr>
            <w:tcW w:w="3298" w:type="dxa"/>
          </w:tcPr>
          <w:p w14:paraId="696D24B6" w14:textId="77777777" w:rsidR="009A65C2" w:rsidRDefault="009A65C2" w:rsidP="009A65C2">
            <w:pPr>
              <w:rPr>
                <w:rFonts w:ascii="Times New Roman" w:hAnsi="Times New Roman" w:cs="Times New Roman"/>
                <w:sz w:val="24"/>
                <w:szCs w:val="24"/>
              </w:rPr>
            </w:pPr>
            <w:r>
              <w:rPr>
                <w:rFonts w:ascii="Times New Roman" w:hAnsi="Times New Roman" w:cs="Times New Roman"/>
                <w:sz w:val="24"/>
                <w:szCs w:val="24"/>
              </w:rPr>
              <w:t>48.2</w:t>
            </w:r>
          </w:p>
        </w:tc>
      </w:tr>
      <w:tr w:rsidR="0026757F" w14:paraId="1041967C" w14:textId="77777777" w:rsidTr="0026757F">
        <w:trPr>
          <w:trHeight w:val="276"/>
        </w:trPr>
        <w:tc>
          <w:tcPr>
            <w:tcW w:w="3298" w:type="dxa"/>
          </w:tcPr>
          <w:p w14:paraId="28E83306" w14:textId="77777777" w:rsidR="009A65C2" w:rsidRDefault="009A65C2" w:rsidP="009A65C2">
            <w:pPr>
              <w:rPr>
                <w:rFonts w:ascii="Times New Roman" w:hAnsi="Times New Roman" w:cs="Times New Roman"/>
                <w:sz w:val="24"/>
                <w:szCs w:val="24"/>
              </w:rPr>
            </w:pPr>
            <w:r>
              <w:rPr>
                <w:rFonts w:ascii="Times New Roman" w:hAnsi="Times New Roman" w:cs="Times New Roman"/>
                <w:sz w:val="24"/>
                <w:szCs w:val="24"/>
              </w:rPr>
              <w:t>T3</w:t>
            </w:r>
          </w:p>
        </w:tc>
        <w:tc>
          <w:tcPr>
            <w:tcW w:w="3298" w:type="dxa"/>
          </w:tcPr>
          <w:p w14:paraId="6EFA37F5" w14:textId="77777777" w:rsidR="009A65C2" w:rsidRDefault="009A65C2" w:rsidP="009A65C2">
            <w:pPr>
              <w:rPr>
                <w:rFonts w:ascii="Times New Roman" w:hAnsi="Times New Roman" w:cs="Times New Roman"/>
                <w:sz w:val="24"/>
                <w:szCs w:val="24"/>
              </w:rPr>
            </w:pPr>
            <w:r>
              <w:rPr>
                <w:rFonts w:ascii="Times New Roman" w:hAnsi="Times New Roman" w:cs="Times New Roman"/>
                <w:sz w:val="24"/>
                <w:szCs w:val="24"/>
              </w:rPr>
              <w:t>3.1</w:t>
            </w:r>
          </w:p>
        </w:tc>
      </w:tr>
      <w:tr w:rsidR="0026757F" w14:paraId="02589D82" w14:textId="77777777" w:rsidTr="0026757F">
        <w:trPr>
          <w:trHeight w:val="297"/>
        </w:trPr>
        <w:tc>
          <w:tcPr>
            <w:tcW w:w="3298" w:type="dxa"/>
          </w:tcPr>
          <w:p w14:paraId="3F36DCDA" w14:textId="77777777" w:rsidR="009A65C2" w:rsidRDefault="009A65C2" w:rsidP="009A65C2">
            <w:pPr>
              <w:rPr>
                <w:rFonts w:ascii="Times New Roman" w:hAnsi="Times New Roman" w:cs="Times New Roman"/>
                <w:sz w:val="24"/>
                <w:szCs w:val="24"/>
              </w:rPr>
            </w:pPr>
            <w:r>
              <w:rPr>
                <w:rFonts w:ascii="Times New Roman" w:hAnsi="Times New Roman" w:cs="Times New Roman"/>
                <w:sz w:val="24"/>
                <w:szCs w:val="24"/>
              </w:rPr>
              <w:t>Estrogen</w:t>
            </w:r>
          </w:p>
        </w:tc>
        <w:tc>
          <w:tcPr>
            <w:tcW w:w="3298" w:type="dxa"/>
          </w:tcPr>
          <w:p w14:paraId="36C36DD0" w14:textId="77777777" w:rsidR="009A65C2" w:rsidRDefault="009A65C2" w:rsidP="009A65C2">
            <w:pPr>
              <w:rPr>
                <w:rFonts w:ascii="Times New Roman" w:hAnsi="Times New Roman" w:cs="Times New Roman"/>
                <w:sz w:val="24"/>
                <w:szCs w:val="24"/>
              </w:rPr>
            </w:pPr>
            <w:r>
              <w:rPr>
                <w:rFonts w:ascii="Times New Roman" w:hAnsi="Times New Roman" w:cs="Times New Roman"/>
                <w:sz w:val="24"/>
                <w:szCs w:val="24"/>
              </w:rPr>
              <w:t>51.4</w:t>
            </w:r>
          </w:p>
        </w:tc>
      </w:tr>
    </w:tbl>
    <w:p w14:paraId="1C9F28A5" w14:textId="77777777" w:rsidR="009A65C2" w:rsidRDefault="009A65C2" w:rsidP="009A65C2">
      <w:pPr>
        <w:ind w:left="720"/>
        <w:rPr>
          <w:rFonts w:ascii="Times New Roman" w:hAnsi="Times New Roman" w:cs="Times New Roman"/>
        </w:rPr>
      </w:pPr>
    </w:p>
    <w:p w14:paraId="20E70010" w14:textId="77777777" w:rsidR="009A65C2" w:rsidRDefault="009A65C2" w:rsidP="0026757F">
      <w:pPr>
        <w:pStyle w:val="ListParagraph"/>
        <w:numPr>
          <w:ilvl w:val="0"/>
          <w:numId w:val="25"/>
        </w:numPr>
        <w:spacing w:after="200" w:line="276" w:lineRule="auto"/>
        <w:rPr>
          <w:rFonts w:ascii="Times New Roman" w:hAnsi="Times New Roman" w:cs="Times New Roman"/>
        </w:rPr>
      </w:pPr>
      <w:r>
        <w:rPr>
          <w:rFonts w:ascii="Times New Roman" w:hAnsi="Times New Roman" w:cs="Times New Roman"/>
        </w:rPr>
        <w:t>A table was given to show the reaction rates of 4 different hormones in a human subject. What information about the hormone structures can be taken from these data?</w:t>
      </w:r>
    </w:p>
    <w:p w14:paraId="58FA202E" w14:textId="77777777" w:rsidR="009A65C2" w:rsidRDefault="009A65C2" w:rsidP="009A65C2">
      <w:pPr>
        <w:pStyle w:val="ListParagraph"/>
        <w:numPr>
          <w:ilvl w:val="0"/>
          <w:numId w:val="21"/>
        </w:numPr>
        <w:spacing w:after="200" w:line="276" w:lineRule="auto"/>
        <w:rPr>
          <w:rFonts w:ascii="Times New Roman" w:hAnsi="Times New Roman" w:cs="Times New Roman"/>
        </w:rPr>
      </w:pPr>
      <w:r>
        <w:rPr>
          <w:rFonts w:ascii="Times New Roman" w:hAnsi="Times New Roman" w:cs="Times New Roman"/>
        </w:rPr>
        <w:t>Since the reaction rates are slow for both estrogen and testosterone, they are probably steroid hormones.</w:t>
      </w:r>
    </w:p>
    <w:p w14:paraId="0EB171A9" w14:textId="77777777" w:rsidR="009A65C2" w:rsidRDefault="009A65C2" w:rsidP="009A65C2">
      <w:pPr>
        <w:pStyle w:val="ListParagraph"/>
        <w:numPr>
          <w:ilvl w:val="0"/>
          <w:numId w:val="21"/>
        </w:numPr>
        <w:spacing w:after="200" w:line="276" w:lineRule="auto"/>
        <w:rPr>
          <w:rFonts w:ascii="Times New Roman" w:hAnsi="Times New Roman" w:cs="Times New Roman"/>
        </w:rPr>
      </w:pPr>
      <w:r>
        <w:rPr>
          <w:rFonts w:ascii="Times New Roman" w:hAnsi="Times New Roman" w:cs="Times New Roman"/>
        </w:rPr>
        <w:t>Insulin is a steroid hormone made by the adrenal cortex.</w:t>
      </w:r>
    </w:p>
    <w:p w14:paraId="486217EB" w14:textId="77777777" w:rsidR="009A65C2" w:rsidRDefault="009A65C2" w:rsidP="009A65C2">
      <w:pPr>
        <w:pStyle w:val="ListParagraph"/>
        <w:numPr>
          <w:ilvl w:val="0"/>
          <w:numId w:val="21"/>
        </w:numPr>
        <w:spacing w:after="200" w:line="276" w:lineRule="auto"/>
        <w:rPr>
          <w:rFonts w:ascii="Times New Roman" w:hAnsi="Times New Roman" w:cs="Times New Roman"/>
        </w:rPr>
      </w:pPr>
      <w:r>
        <w:rPr>
          <w:rFonts w:ascii="Times New Roman" w:hAnsi="Times New Roman" w:cs="Times New Roman"/>
        </w:rPr>
        <w:t>T</w:t>
      </w:r>
      <w:r>
        <w:rPr>
          <w:rFonts w:ascii="Times New Roman" w:hAnsi="Times New Roman" w:cs="Times New Roman"/>
          <w:vertAlign w:val="subscript"/>
        </w:rPr>
        <w:t>3</w:t>
      </w:r>
      <w:r>
        <w:rPr>
          <w:rFonts w:ascii="Times New Roman" w:hAnsi="Times New Roman" w:cs="Times New Roman"/>
        </w:rPr>
        <w:t xml:space="preserve"> and estrogen are both protein hormones.</w:t>
      </w:r>
    </w:p>
    <w:p w14:paraId="763C5CB2" w14:textId="77777777" w:rsidR="009A65C2" w:rsidRDefault="009A65C2" w:rsidP="009A65C2">
      <w:pPr>
        <w:pStyle w:val="ListParagraph"/>
        <w:numPr>
          <w:ilvl w:val="0"/>
          <w:numId w:val="21"/>
        </w:numPr>
        <w:spacing w:after="200" w:line="276" w:lineRule="auto"/>
        <w:rPr>
          <w:rFonts w:ascii="Times New Roman" w:hAnsi="Times New Roman" w:cs="Times New Roman"/>
        </w:rPr>
      </w:pPr>
      <w:r>
        <w:rPr>
          <w:rFonts w:ascii="Times New Roman" w:hAnsi="Times New Roman" w:cs="Times New Roman"/>
        </w:rPr>
        <w:t>Faster reaction rates are indicative of steroid hormones.</w:t>
      </w:r>
    </w:p>
    <w:p w14:paraId="04BD2010" w14:textId="77777777" w:rsidR="009A65C2" w:rsidRDefault="009A65C2" w:rsidP="009A65C2">
      <w:pPr>
        <w:pStyle w:val="ListParagraph"/>
        <w:rPr>
          <w:rFonts w:ascii="Times New Roman" w:hAnsi="Times New Roman" w:cs="Times New Roman"/>
        </w:rPr>
      </w:pPr>
    </w:p>
    <w:p w14:paraId="6683C1FA" w14:textId="77777777" w:rsidR="009A65C2" w:rsidRDefault="009A65C2" w:rsidP="0026757F">
      <w:pPr>
        <w:pStyle w:val="ListParagraph"/>
        <w:numPr>
          <w:ilvl w:val="0"/>
          <w:numId w:val="25"/>
        </w:numPr>
        <w:spacing w:after="200" w:line="276" w:lineRule="auto"/>
        <w:rPr>
          <w:rFonts w:ascii="Times New Roman" w:hAnsi="Times New Roman" w:cs="Times New Roman"/>
        </w:rPr>
      </w:pPr>
      <w:r>
        <w:rPr>
          <w:rFonts w:ascii="Times New Roman" w:hAnsi="Times New Roman" w:cs="Times New Roman"/>
        </w:rPr>
        <w:t>Hemophilia is a bleeding disorder that is due to a recessive X-linked allele. If Mary is heterozygous for hemophilia and Bob suffers from hemophilia, what is the probability of their daughters having hemophilia?</w:t>
      </w:r>
    </w:p>
    <w:p w14:paraId="67B58E8D" w14:textId="77777777" w:rsidR="009A65C2" w:rsidRDefault="009A65C2" w:rsidP="009A65C2">
      <w:pPr>
        <w:pStyle w:val="ListParagraph"/>
        <w:numPr>
          <w:ilvl w:val="0"/>
          <w:numId w:val="22"/>
        </w:numPr>
        <w:spacing w:after="200" w:line="276" w:lineRule="auto"/>
        <w:rPr>
          <w:rFonts w:ascii="Times New Roman" w:hAnsi="Times New Roman" w:cs="Times New Roman"/>
        </w:rPr>
      </w:pPr>
      <w:r>
        <w:rPr>
          <w:rFonts w:ascii="Times New Roman" w:hAnsi="Times New Roman" w:cs="Times New Roman"/>
        </w:rPr>
        <w:t>0%</w:t>
      </w:r>
    </w:p>
    <w:p w14:paraId="3B2AA54B" w14:textId="77777777" w:rsidR="009A65C2" w:rsidRDefault="009A65C2" w:rsidP="009A65C2">
      <w:pPr>
        <w:pStyle w:val="ListParagraph"/>
        <w:numPr>
          <w:ilvl w:val="0"/>
          <w:numId w:val="22"/>
        </w:numPr>
        <w:spacing w:after="200" w:line="276" w:lineRule="auto"/>
        <w:rPr>
          <w:rFonts w:ascii="Times New Roman" w:hAnsi="Times New Roman" w:cs="Times New Roman"/>
        </w:rPr>
      </w:pPr>
      <w:r>
        <w:rPr>
          <w:rFonts w:ascii="Times New Roman" w:hAnsi="Times New Roman" w:cs="Times New Roman"/>
        </w:rPr>
        <w:t>25%</w:t>
      </w:r>
    </w:p>
    <w:p w14:paraId="6E140190" w14:textId="77777777" w:rsidR="009A65C2" w:rsidRDefault="009A65C2" w:rsidP="009A65C2">
      <w:pPr>
        <w:pStyle w:val="ListParagraph"/>
        <w:numPr>
          <w:ilvl w:val="0"/>
          <w:numId w:val="22"/>
        </w:numPr>
        <w:spacing w:after="200" w:line="276" w:lineRule="auto"/>
        <w:rPr>
          <w:rFonts w:ascii="Times New Roman" w:hAnsi="Times New Roman" w:cs="Times New Roman"/>
        </w:rPr>
      </w:pPr>
      <w:r>
        <w:rPr>
          <w:rFonts w:ascii="Times New Roman" w:hAnsi="Times New Roman" w:cs="Times New Roman"/>
        </w:rPr>
        <w:t>50%</w:t>
      </w:r>
    </w:p>
    <w:p w14:paraId="108CF0EB" w14:textId="77777777" w:rsidR="009A65C2" w:rsidRDefault="009A65C2" w:rsidP="009A65C2">
      <w:pPr>
        <w:pStyle w:val="ListParagraph"/>
        <w:numPr>
          <w:ilvl w:val="0"/>
          <w:numId w:val="22"/>
        </w:numPr>
        <w:spacing w:after="200" w:line="276" w:lineRule="auto"/>
        <w:rPr>
          <w:rFonts w:ascii="Times New Roman" w:hAnsi="Times New Roman" w:cs="Times New Roman"/>
        </w:rPr>
      </w:pPr>
      <w:r>
        <w:rPr>
          <w:rFonts w:ascii="Times New Roman" w:hAnsi="Times New Roman" w:cs="Times New Roman"/>
        </w:rPr>
        <w:t>100%</w:t>
      </w:r>
    </w:p>
    <w:p w14:paraId="0A0327BD" w14:textId="77777777" w:rsidR="009A65C2" w:rsidRDefault="009A65C2" w:rsidP="009A65C2">
      <w:pPr>
        <w:ind w:left="720"/>
        <w:rPr>
          <w:rFonts w:ascii="Times New Roman" w:hAnsi="Times New Roman" w:cs="Times New Roman"/>
        </w:rPr>
      </w:pPr>
    </w:p>
    <w:p w14:paraId="36183243" w14:textId="77777777" w:rsidR="009A65C2" w:rsidRDefault="009A65C2" w:rsidP="0026757F">
      <w:pPr>
        <w:pStyle w:val="ListParagraph"/>
        <w:numPr>
          <w:ilvl w:val="0"/>
          <w:numId w:val="25"/>
        </w:numPr>
        <w:spacing w:after="200" w:line="276" w:lineRule="auto"/>
        <w:rPr>
          <w:rFonts w:ascii="Times New Roman" w:hAnsi="Times New Roman" w:cs="Times New Roman"/>
        </w:rPr>
      </w:pPr>
      <w:r>
        <w:rPr>
          <w:rFonts w:ascii="Times New Roman" w:hAnsi="Times New Roman" w:cs="Times New Roman"/>
        </w:rPr>
        <w:t>There are several enzymes involved with the DNA replication process. Why is DNA ligase involved with the production of the lagging strand of DNA but not the leading strand of DNA?</w:t>
      </w:r>
    </w:p>
    <w:p w14:paraId="594CFB72" w14:textId="77777777" w:rsidR="009A65C2" w:rsidRDefault="009A65C2" w:rsidP="009A65C2">
      <w:pPr>
        <w:pStyle w:val="ListParagraph"/>
        <w:numPr>
          <w:ilvl w:val="0"/>
          <w:numId w:val="23"/>
        </w:numPr>
        <w:spacing w:after="200" w:line="276" w:lineRule="auto"/>
        <w:rPr>
          <w:rFonts w:ascii="Times New Roman" w:hAnsi="Times New Roman" w:cs="Times New Roman"/>
        </w:rPr>
      </w:pPr>
      <w:r>
        <w:rPr>
          <w:rFonts w:ascii="Times New Roman" w:hAnsi="Times New Roman" w:cs="Times New Roman"/>
        </w:rPr>
        <w:t>DNA ligase unzips the parental DNA double helix.</w:t>
      </w:r>
    </w:p>
    <w:p w14:paraId="79572CB6" w14:textId="77777777" w:rsidR="009A65C2" w:rsidRDefault="009A65C2" w:rsidP="009A65C2">
      <w:pPr>
        <w:pStyle w:val="ListParagraph"/>
        <w:numPr>
          <w:ilvl w:val="0"/>
          <w:numId w:val="23"/>
        </w:numPr>
        <w:spacing w:after="200" w:line="276" w:lineRule="auto"/>
        <w:rPr>
          <w:rFonts w:ascii="Times New Roman" w:hAnsi="Times New Roman" w:cs="Times New Roman"/>
        </w:rPr>
      </w:pPr>
      <w:r>
        <w:rPr>
          <w:rFonts w:ascii="Times New Roman" w:hAnsi="Times New Roman" w:cs="Times New Roman"/>
        </w:rPr>
        <w:t>DNA ligase adds nucleotides to an exposed 3’ side.</w:t>
      </w:r>
    </w:p>
    <w:p w14:paraId="205B3C54" w14:textId="77777777" w:rsidR="009A65C2" w:rsidRDefault="009A65C2" w:rsidP="009A65C2">
      <w:pPr>
        <w:pStyle w:val="ListParagraph"/>
        <w:numPr>
          <w:ilvl w:val="0"/>
          <w:numId w:val="23"/>
        </w:numPr>
        <w:spacing w:after="200" w:line="276" w:lineRule="auto"/>
        <w:rPr>
          <w:rFonts w:ascii="Times New Roman" w:hAnsi="Times New Roman" w:cs="Times New Roman"/>
        </w:rPr>
      </w:pPr>
      <w:r>
        <w:rPr>
          <w:rFonts w:ascii="Times New Roman" w:hAnsi="Times New Roman" w:cs="Times New Roman"/>
        </w:rPr>
        <w:t>DNA ligase holds the separated single strands of DNA apart.</w:t>
      </w:r>
    </w:p>
    <w:p w14:paraId="67261FE1" w14:textId="77777777" w:rsidR="009A65C2" w:rsidRDefault="009A65C2" w:rsidP="009A65C2">
      <w:pPr>
        <w:pStyle w:val="ListParagraph"/>
        <w:numPr>
          <w:ilvl w:val="0"/>
          <w:numId w:val="23"/>
        </w:numPr>
        <w:spacing w:after="200" w:line="276" w:lineRule="auto"/>
        <w:rPr>
          <w:rFonts w:ascii="Times New Roman" w:hAnsi="Times New Roman" w:cs="Times New Roman"/>
        </w:rPr>
      </w:pPr>
      <w:r>
        <w:rPr>
          <w:rFonts w:ascii="Times New Roman" w:hAnsi="Times New Roman" w:cs="Times New Roman"/>
        </w:rPr>
        <w:t>DNA ligase connects the Okazaki fragments together.</w:t>
      </w:r>
    </w:p>
    <w:p w14:paraId="3CA1F1E0" w14:textId="77777777" w:rsidR="009A65C2" w:rsidRDefault="009A65C2" w:rsidP="009A65C2">
      <w:pPr>
        <w:rPr>
          <w:rFonts w:ascii="Times New Roman" w:hAnsi="Times New Roman" w:cs="Times New Roman"/>
        </w:rPr>
      </w:pPr>
      <w:r>
        <w:rPr>
          <w:rFonts w:ascii="Times New Roman" w:hAnsi="Times New Roman" w:cs="Times New Roman"/>
          <w:noProof/>
        </w:rPr>
        <w:drawing>
          <wp:inline distT="0" distB="0" distL="0" distR="0" wp14:anchorId="6C198CCF" wp14:editId="2B3BC468">
            <wp:extent cx="6311900" cy="4584700"/>
            <wp:effectExtent l="0" t="0" r="0" b="0"/>
            <wp:docPr id="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BC8F0DF" w14:textId="77777777" w:rsidR="009A65C2" w:rsidRDefault="009A65C2" w:rsidP="0026757F">
      <w:pPr>
        <w:pStyle w:val="ListParagraph"/>
        <w:numPr>
          <w:ilvl w:val="0"/>
          <w:numId w:val="25"/>
        </w:numPr>
        <w:spacing w:after="200" w:line="276" w:lineRule="auto"/>
        <w:rPr>
          <w:rFonts w:ascii="Times New Roman" w:hAnsi="Times New Roman" w:cs="Times New Roman"/>
        </w:rPr>
      </w:pPr>
      <w:r>
        <w:rPr>
          <w:rFonts w:ascii="Times New Roman" w:hAnsi="Times New Roman" w:cs="Times New Roman"/>
        </w:rPr>
        <w:t>The graph above shows the number of acetyl groups attacked to the histones of four different genes that are present in the poppy plant. Analyze this data to conclude which gene has the highest activity level.</w:t>
      </w:r>
    </w:p>
    <w:p w14:paraId="56CD7453" w14:textId="77777777" w:rsidR="009A65C2" w:rsidRDefault="009A65C2" w:rsidP="009A65C2">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 xml:space="preserve">Pattern formation gene </w:t>
      </w:r>
    </w:p>
    <w:p w14:paraId="22F481C6" w14:textId="77777777" w:rsidR="009A65C2" w:rsidRDefault="009A65C2" w:rsidP="009A65C2">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Meristem identity gene</w:t>
      </w:r>
    </w:p>
    <w:p w14:paraId="192358CE" w14:textId="77777777" w:rsidR="009A65C2" w:rsidRDefault="009A65C2" w:rsidP="009A65C2">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Flowering gene</w:t>
      </w:r>
    </w:p>
    <w:p w14:paraId="7C12A26F" w14:textId="77777777" w:rsidR="009A65C2" w:rsidRDefault="009A65C2" w:rsidP="009A65C2">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Polarity gene</w:t>
      </w:r>
    </w:p>
    <w:p w14:paraId="71EE8717" w14:textId="77777777" w:rsidR="009A65C2" w:rsidRDefault="009A65C2" w:rsidP="00830442">
      <w:pPr>
        <w:widowControl w:val="0"/>
        <w:autoSpaceDE w:val="0"/>
        <w:autoSpaceDN w:val="0"/>
        <w:adjustRightInd w:val="0"/>
        <w:spacing w:after="240"/>
        <w:rPr>
          <w:rFonts w:ascii="Times New Roman" w:hAnsi="Times New Roman" w:cs="Times New Roman"/>
        </w:rPr>
      </w:pPr>
    </w:p>
    <w:p w14:paraId="66C1667A" w14:textId="77777777" w:rsidR="00830442" w:rsidRPr="00830442" w:rsidRDefault="00830442" w:rsidP="00830442">
      <w:pPr>
        <w:widowControl w:val="0"/>
        <w:autoSpaceDE w:val="0"/>
        <w:autoSpaceDN w:val="0"/>
        <w:adjustRightInd w:val="0"/>
        <w:spacing w:after="240"/>
        <w:rPr>
          <w:rFonts w:ascii="Times" w:hAnsi="Times" w:cs="Times"/>
        </w:rPr>
      </w:pPr>
      <w:r w:rsidRPr="00830442">
        <w:rPr>
          <w:rFonts w:ascii="Times New Roman" w:hAnsi="Times New Roman" w:cs="Times New Roman"/>
        </w:rPr>
        <w:t>1</w:t>
      </w:r>
      <w:r w:rsidR="0026757F">
        <w:rPr>
          <w:rFonts w:ascii="Times New Roman" w:hAnsi="Times New Roman" w:cs="Times New Roman"/>
        </w:rPr>
        <w:t>5</w:t>
      </w:r>
      <w:r w:rsidRPr="00830442">
        <w:rPr>
          <w:rFonts w:ascii="Times New Roman" w:hAnsi="Times New Roman" w:cs="Times New Roman"/>
        </w:rPr>
        <w:t>.</w:t>
      </w:r>
      <w:r w:rsidRPr="00830442">
        <w:rPr>
          <w:rFonts w:ascii="Times" w:hAnsi="Times" w:cs="Times"/>
        </w:rPr>
        <w:t xml:space="preserve">  </w:t>
      </w:r>
      <w:r w:rsidRPr="00830442">
        <w:rPr>
          <w:rFonts w:ascii="Times New Roman" w:hAnsi="Times New Roman" w:cs="Times New Roman"/>
        </w:rPr>
        <w:t>A dog is following the scent of a jackrabbit. Which of the following accurately describes how the dog’s brain integrates information for smell?</w:t>
      </w:r>
    </w:p>
    <w:p w14:paraId="24855088" w14:textId="77777777" w:rsidR="00830442" w:rsidRDefault="00830442" w:rsidP="0026757F">
      <w:pPr>
        <w:widowControl w:val="0"/>
        <w:tabs>
          <w:tab w:val="left" w:pos="220"/>
          <w:tab w:val="left" w:pos="720"/>
        </w:tabs>
        <w:autoSpaceDE w:val="0"/>
        <w:autoSpaceDN w:val="0"/>
        <w:adjustRightInd w:val="0"/>
        <w:ind w:left="220"/>
        <w:rPr>
          <w:rFonts w:ascii="Times" w:hAnsi="Times" w:cs="Times"/>
        </w:rPr>
      </w:pPr>
      <w:proofErr w:type="gramStart"/>
      <w:r w:rsidRPr="00830442">
        <w:rPr>
          <w:rFonts w:ascii="Times New Roman" w:hAnsi="Times New Roman" w:cs="Times New Roman"/>
        </w:rPr>
        <w:t>A)  Chemoreceptors</w:t>
      </w:r>
      <w:proofErr w:type="gramEnd"/>
      <w:r w:rsidRPr="00830442">
        <w:rPr>
          <w:rFonts w:ascii="Times New Roman" w:hAnsi="Times New Roman" w:cs="Times New Roman"/>
        </w:rPr>
        <w:t xml:space="preserve"> in the brain send impulses for smell in the nasal cavity. </w:t>
      </w:r>
    </w:p>
    <w:p w14:paraId="296F2EB3" w14:textId="77777777" w:rsidR="00830442" w:rsidRPr="00830442" w:rsidRDefault="00830442" w:rsidP="0026757F">
      <w:pPr>
        <w:widowControl w:val="0"/>
        <w:tabs>
          <w:tab w:val="left" w:pos="220"/>
          <w:tab w:val="left" w:pos="720"/>
        </w:tabs>
        <w:autoSpaceDE w:val="0"/>
        <w:autoSpaceDN w:val="0"/>
        <w:adjustRightInd w:val="0"/>
        <w:ind w:left="220"/>
        <w:rPr>
          <w:rFonts w:ascii="Times" w:hAnsi="Times" w:cs="Times"/>
        </w:rPr>
      </w:pPr>
      <w:proofErr w:type="gramStart"/>
      <w:r w:rsidRPr="00830442">
        <w:rPr>
          <w:rFonts w:ascii="Times New Roman" w:hAnsi="Times New Roman" w:cs="Times New Roman"/>
        </w:rPr>
        <w:t>B)  Chemoreceptor</w:t>
      </w:r>
      <w:proofErr w:type="gramEnd"/>
      <w:r w:rsidRPr="00830442">
        <w:rPr>
          <w:rFonts w:ascii="Times New Roman" w:hAnsi="Times New Roman" w:cs="Times New Roman"/>
        </w:rPr>
        <w:t xml:space="preserve"> cells in the nasal cavity sends impulses to the appropriate area of the brain. </w:t>
      </w:r>
    </w:p>
    <w:p w14:paraId="295F52D5" w14:textId="77777777" w:rsidR="00830442" w:rsidRPr="00830442" w:rsidRDefault="00830442" w:rsidP="0026757F">
      <w:pPr>
        <w:widowControl w:val="0"/>
        <w:tabs>
          <w:tab w:val="left" w:pos="220"/>
          <w:tab w:val="left" w:pos="720"/>
        </w:tabs>
        <w:autoSpaceDE w:val="0"/>
        <w:autoSpaceDN w:val="0"/>
        <w:adjustRightInd w:val="0"/>
        <w:ind w:left="220"/>
        <w:rPr>
          <w:rFonts w:ascii="Times" w:hAnsi="Times" w:cs="Times"/>
        </w:rPr>
      </w:pPr>
      <w:proofErr w:type="gramStart"/>
      <w:r w:rsidRPr="00830442">
        <w:rPr>
          <w:rFonts w:ascii="Times New Roman" w:hAnsi="Times New Roman" w:cs="Times New Roman"/>
        </w:rPr>
        <w:t>C)  Chemoreceptors</w:t>
      </w:r>
      <w:proofErr w:type="gramEnd"/>
      <w:r w:rsidRPr="00830442">
        <w:rPr>
          <w:rFonts w:ascii="Times New Roman" w:hAnsi="Times New Roman" w:cs="Times New Roman"/>
        </w:rPr>
        <w:t xml:space="preserve"> on epithelial cells of the tongue send hormones to the appropriate area of the brain. </w:t>
      </w:r>
    </w:p>
    <w:p w14:paraId="48F98BFF" w14:textId="77777777" w:rsidR="00830442" w:rsidRDefault="00830442" w:rsidP="0026757F">
      <w:pPr>
        <w:widowControl w:val="0"/>
        <w:tabs>
          <w:tab w:val="left" w:pos="220"/>
          <w:tab w:val="left" w:pos="720"/>
        </w:tabs>
        <w:autoSpaceDE w:val="0"/>
        <w:autoSpaceDN w:val="0"/>
        <w:adjustRightInd w:val="0"/>
        <w:ind w:left="220"/>
        <w:rPr>
          <w:rFonts w:ascii="Times New Roman" w:hAnsi="Times New Roman" w:cs="Times New Roman"/>
        </w:rPr>
      </w:pPr>
      <w:proofErr w:type="gramStart"/>
      <w:r w:rsidRPr="00830442">
        <w:rPr>
          <w:rFonts w:ascii="Times New Roman" w:hAnsi="Times New Roman" w:cs="Times New Roman"/>
        </w:rPr>
        <w:t>D)  Receptors</w:t>
      </w:r>
      <w:proofErr w:type="gramEnd"/>
      <w:r w:rsidRPr="00830442">
        <w:rPr>
          <w:rFonts w:ascii="Times New Roman" w:hAnsi="Times New Roman" w:cs="Times New Roman"/>
        </w:rPr>
        <w:t xml:space="preserve"> originating in the nose send action potentials to the motor regions of the brain. </w:t>
      </w:r>
    </w:p>
    <w:p w14:paraId="287C8E94" w14:textId="77777777" w:rsidR="00830442" w:rsidRPr="00830442" w:rsidRDefault="00830442" w:rsidP="00830442">
      <w:pPr>
        <w:widowControl w:val="0"/>
        <w:tabs>
          <w:tab w:val="left" w:pos="220"/>
          <w:tab w:val="left" w:pos="720"/>
        </w:tabs>
        <w:autoSpaceDE w:val="0"/>
        <w:autoSpaceDN w:val="0"/>
        <w:adjustRightInd w:val="0"/>
        <w:rPr>
          <w:rFonts w:ascii="Times" w:hAnsi="Times" w:cs="Times"/>
        </w:rPr>
      </w:pPr>
    </w:p>
    <w:p w14:paraId="4D768E8B" w14:textId="77777777" w:rsidR="00830442" w:rsidRPr="00830442" w:rsidRDefault="0026757F" w:rsidP="00830442">
      <w:pPr>
        <w:widowControl w:val="0"/>
        <w:autoSpaceDE w:val="0"/>
        <w:autoSpaceDN w:val="0"/>
        <w:adjustRightInd w:val="0"/>
        <w:spacing w:after="240"/>
        <w:rPr>
          <w:rFonts w:ascii="Times" w:hAnsi="Times" w:cs="Times"/>
        </w:rPr>
      </w:pPr>
      <w:r>
        <w:rPr>
          <w:rFonts w:ascii="Times New Roman" w:hAnsi="Times New Roman" w:cs="Times New Roman"/>
        </w:rPr>
        <w:t>16</w:t>
      </w:r>
      <w:r w:rsidR="00830442">
        <w:rPr>
          <w:rFonts w:ascii="Times New Roman" w:hAnsi="Times New Roman" w:cs="Times New Roman"/>
        </w:rPr>
        <w:t xml:space="preserve">.  </w:t>
      </w:r>
      <w:proofErr w:type="spellStart"/>
      <w:r w:rsidR="00830442" w:rsidRPr="00830442">
        <w:rPr>
          <w:rFonts w:ascii="Times New Roman" w:hAnsi="Times New Roman" w:cs="Times New Roman"/>
        </w:rPr>
        <w:t>Thrips</w:t>
      </w:r>
      <w:proofErr w:type="spellEnd"/>
      <w:r w:rsidR="00830442" w:rsidRPr="00830442">
        <w:rPr>
          <w:rFonts w:ascii="Times New Roman" w:hAnsi="Times New Roman" w:cs="Times New Roman"/>
        </w:rPr>
        <w:t xml:space="preserve"> are insects that feed on rose pollen. Scientists noted that the </w:t>
      </w:r>
      <w:proofErr w:type="spellStart"/>
      <w:r w:rsidR="00830442" w:rsidRPr="00830442">
        <w:rPr>
          <w:rFonts w:ascii="Times New Roman" w:hAnsi="Times New Roman" w:cs="Times New Roman"/>
        </w:rPr>
        <w:t>thrips</w:t>
      </w:r>
      <w:proofErr w:type="spellEnd"/>
      <w:r w:rsidR="00830442" w:rsidRPr="00830442">
        <w:rPr>
          <w:rFonts w:ascii="Times New Roman" w:hAnsi="Times New Roman" w:cs="Times New Roman"/>
        </w:rPr>
        <w:t xml:space="preserve"> population increased in the spring and decreased dramatically during the summer. The researchers hypothesized that food abundance was the limiting factor for the population. Which of the following types of data would be most useful for the scientists to collect at regular intervals on a designated test plot of rose plants?</w:t>
      </w:r>
    </w:p>
    <w:p w14:paraId="58474EF9" w14:textId="77777777" w:rsidR="00C51300" w:rsidRPr="0026757F" w:rsidRDefault="00830442" w:rsidP="0026757F">
      <w:pPr>
        <w:widowControl w:val="0"/>
        <w:tabs>
          <w:tab w:val="left" w:pos="220"/>
          <w:tab w:val="left" w:pos="720"/>
        </w:tabs>
        <w:autoSpaceDE w:val="0"/>
        <w:autoSpaceDN w:val="0"/>
        <w:adjustRightInd w:val="0"/>
        <w:ind w:left="220"/>
        <w:rPr>
          <w:rFonts w:ascii="Times New Roman" w:hAnsi="Times New Roman" w:cs="Times New Roman"/>
        </w:rPr>
      </w:pPr>
      <w:proofErr w:type="gramStart"/>
      <w:r w:rsidRPr="0026757F">
        <w:rPr>
          <w:rFonts w:ascii="Times New Roman" w:hAnsi="Times New Roman" w:cs="Times New Roman"/>
        </w:rPr>
        <w:t>A)  Amount</w:t>
      </w:r>
      <w:proofErr w:type="gramEnd"/>
      <w:r w:rsidRPr="0026757F">
        <w:rPr>
          <w:rFonts w:ascii="Times New Roman" w:hAnsi="Times New Roman" w:cs="Times New Roman"/>
        </w:rPr>
        <w:t xml:space="preserve"> of sunlight (hours/day) </w:t>
      </w:r>
    </w:p>
    <w:p w14:paraId="42AD968D" w14:textId="77777777" w:rsidR="00830442" w:rsidRPr="0026757F" w:rsidRDefault="00830442" w:rsidP="0026757F">
      <w:pPr>
        <w:widowControl w:val="0"/>
        <w:tabs>
          <w:tab w:val="left" w:pos="220"/>
          <w:tab w:val="left" w:pos="720"/>
        </w:tabs>
        <w:autoSpaceDE w:val="0"/>
        <w:autoSpaceDN w:val="0"/>
        <w:adjustRightInd w:val="0"/>
        <w:ind w:left="220"/>
        <w:rPr>
          <w:rFonts w:ascii="Times" w:hAnsi="Times" w:cs="Times"/>
        </w:rPr>
      </w:pPr>
      <w:proofErr w:type="gramStart"/>
      <w:r w:rsidRPr="0026757F">
        <w:rPr>
          <w:rFonts w:ascii="Times New Roman" w:hAnsi="Times New Roman" w:cs="Times New Roman"/>
        </w:rPr>
        <w:t>B)  Mean</w:t>
      </w:r>
      <w:proofErr w:type="gramEnd"/>
      <w:r w:rsidRPr="0026757F">
        <w:rPr>
          <w:rFonts w:ascii="Times New Roman" w:hAnsi="Times New Roman" w:cs="Times New Roman"/>
        </w:rPr>
        <w:t xml:space="preserve"> temperature (</w:t>
      </w:r>
      <w:r w:rsidRPr="0026757F">
        <w:rPr>
          <w:rFonts w:ascii="Times New Roman" w:hAnsi="Times New Roman" w:cs="Times New Roman"/>
          <w:position w:val="8"/>
        </w:rPr>
        <w:t>o</w:t>
      </w:r>
      <w:r w:rsidRPr="0026757F">
        <w:rPr>
          <w:rFonts w:ascii="Times New Roman" w:hAnsi="Times New Roman" w:cs="Times New Roman"/>
        </w:rPr>
        <w:t xml:space="preserve">C) </w:t>
      </w:r>
    </w:p>
    <w:p w14:paraId="18756EE0" w14:textId="77777777" w:rsidR="00830442" w:rsidRPr="0026757F" w:rsidRDefault="00830442" w:rsidP="0026757F">
      <w:pPr>
        <w:widowControl w:val="0"/>
        <w:tabs>
          <w:tab w:val="left" w:pos="220"/>
          <w:tab w:val="left" w:pos="720"/>
        </w:tabs>
        <w:autoSpaceDE w:val="0"/>
        <w:autoSpaceDN w:val="0"/>
        <w:adjustRightInd w:val="0"/>
        <w:ind w:left="220"/>
        <w:rPr>
          <w:rFonts w:ascii="Times" w:hAnsi="Times" w:cs="Times"/>
        </w:rPr>
      </w:pPr>
      <w:proofErr w:type="gramStart"/>
      <w:r w:rsidRPr="0026757F">
        <w:rPr>
          <w:rFonts w:ascii="Times New Roman" w:hAnsi="Times New Roman" w:cs="Times New Roman"/>
        </w:rPr>
        <w:t>C)  Density</w:t>
      </w:r>
      <w:proofErr w:type="gramEnd"/>
      <w:r w:rsidRPr="0026757F">
        <w:rPr>
          <w:rFonts w:ascii="Times New Roman" w:hAnsi="Times New Roman" w:cs="Times New Roman"/>
        </w:rPr>
        <w:t xml:space="preserve"> of rose pollen produced (g/m</w:t>
      </w:r>
      <w:r w:rsidRPr="0026757F">
        <w:rPr>
          <w:rFonts w:ascii="Times New Roman" w:hAnsi="Times New Roman" w:cs="Times New Roman"/>
          <w:position w:val="5"/>
        </w:rPr>
        <w:t>2</w:t>
      </w:r>
      <w:r w:rsidRPr="0026757F">
        <w:rPr>
          <w:rFonts w:ascii="Times New Roman" w:hAnsi="Times New Roman" w:cs="Times New Roman"/>
        </w:rPr>
        <w:t xml:space="preserve">) </w:t>
      </w:r>
    </w:p>
    <w:p w14:paraId="6C2B3E12" w14:textId="77777777" w:rsidR="00830442" w:rsidRPr="0026757F" w:rsidRDefault="00830442" w:rsidP="0026757F">
      <w:pPr>
        <w:widowControl w:val="0"/>
        <w:tabs>
          <w:tab w:val="left" w:pos="220"/>
          <w:tab w:val="left" w:pos="720"/>
        </w:tabs>
        <w:autoSpaceDE w:val="0"/>
        <w:autoSpaceDN w:val="0"/>
        <w:adjustRightInd w:val="0"/>
        <w:ind w:left="220"/>
        <w:rPr>
          <w:rFonts w:ascii="Times New Roman" w:hAnsi="Times New Roman" w:cs="Times New Roman"/>
        </w:rPr>
      </w:pPr>
      <w:proofErr w:type="gramStart"/>
      <w:r w:rsidRPr="0026757F">
        <w:rPr>
          <w:rFonts w:ascii="Times New Roman" w:hAnsi="Times New Roman" w:cs="Times New Roman"/>
        </w:rPr>
        <w:t>D)  Amount</w:t>
      </w:r>
      <w:proofErr w:type="gramEnd"/>
      <w:r w:rsidRPr="0026757F">
        <w:rPr>
          <w:rFonts w:ascii="Times New Roman" w:hAnsi="Times New Roman" w:cs="Times New Roman"/>
        </w:rPr>
        <w:t xml:space="preserve"> of pollen produced by each flower </w:t>
      </w:r>
      <w:r w:rsidRPr="0026757F">
        <w:rPr>
          <w:rFonts w:ascii="Times" w:hAnsi="Times" w:cs="Times"/>
        </w:rPr>
        <w:t> </w:t>
      </w:r>
      <w:r w:rsidRPr="0026757F">
        <w:rPr>
          <w:rFonts w:ascii="Times New Roman" w:hAnsi="Times New Roman" w:cs="Times New Roman"/>
        </w:rPr>
        <w:t xml:space="preserve">(g/flower) </w:t>
      </w:r>
    </w:p>
    <w:p w14:paraId="51F9294E" w14:textId="77777777" w:rsidR="00830442" w:rsidRPr="00830442" w:rsidRDefault="00830442" w:rsidP="00830442">
      <w:pPr>
        <w:widowControl w:val="0"/>
        <w:tabs>
          <w:tab w:val="left" w:pos="220"/>
          <w:tab w:val="left" w:pos="720"/>
        </w:tabs>
        <w:autoSpaceDE w:val="0"/>
        <w:autoSpaceDN w:val="0"/>
        <w:adjustRightInd w:val="0"/>
        <w:rPr>
          <w:rFonts w:ascii="Times" w:hAnsi="Times" w:cs="Times"/>
        </w:rPr>
      </w:pPr>
    </w:p>
    <w:p w14:paraId="5EB27D69" w14:textId="77777777" w:rsidR="00830442" w:rsidRPr="00830442" w:rsidRDefault="0026757F" w:rsidP="00B01B80">
      <w:pPr>
        <w:widowControl w:val="0"/>
        <w:autoSpaceDE w:val="0"/>
        <w:autoSpaceDN w:val="0"/>
        <w:adjustRightInd w:val="0"/>
        <w:rPr>
          <w:rFonts w:ascii="Times" w:hAnsi="Times" w:cs="Times"/>
        </w:rPr>
      </w:pPr>
      <w:r>
        <w:rPr>
          <w:rFonts w:ascii="Times New Roman" w:hAnsi="Times New Roman" w:cs="Times New Roman"/>
        </w:rPr>
        <w:t>17</w:t>
      </w:r>
      <w:r w:rsidR="00830442" w:rsidRPr="00830442">
        <w:rPr>
          <w:rFonts w:ascii="Times New Roman" w:hAnsi="Times New Roman" w:cs="Times New Roman"/>
        </w:rPr>
        <w:t>. If ATP breakdown (hydrolysis) is inhibited, which of the following types of movement across cell membranes is also inhibited?</w:t>
      </w:r>
    </w:p>
    <w:p w14:paraId="00820A74" w14:textId="77777777" w:rsidR="00830442" w:rsidRPr="00830442" w:rsidRDefault="00830442" w:rsidP="0026757F">
      <w:pPr>
        <w:widowControl w:val="0"/>
        <w:tabs>
          <w:tab w:val="left" w:pos="220"/>
          <w:tab w:val="left" w:pos="720"/>
        </w:tabs>
        <w:autoSpaceDE w:val="0"/>
        <w:autoSpaceDN w:val="0"/>
        <w:adjustRightInd w:val="0"/>
        <w:ind w:left="220"/>
        <w:rPr>
          <w:rFonts w:ascii="Times" w:hAnsi="Times" w:cs="Times"/>
        </w:rPr>
      </w:pPr>
      <w:proofErr w:type="gramStart"/>
      <w:r w:rsidRPr="00830442">
        <w:rPr>
          <w:rFonts w:ascii="Times New Roman" w:hAnsi="Times New Roman" w:cs="Times New Roman"/>
        </w:rPr>
        <w:t>A)  Movement</w:t>
      </w:r>
      <w:proofErr w:type="gramEnd"/>
      <w:r w:rsidRPr="00830442">
        <w:rPr>
          <w:rFonts w:ascii="Times New Roman" w:hAnsi="Times New Roman" w:cs="Times New Roman"/>
        </w:rPr>
        <w:t xml:space="preserve"> of oxygen into a cell </w:t>
      </w:r>
    </w:p>
    <w:p w14:paraId="17D7A76F" w14:textId="77777777" w:rsidR="00830442" w:rsidRPr="00830442" w:rsidRDefault="00830442" w:rsidP="0026757F">
      <w:pPr>
        <w:widowControl w:val="0"/>
        <w:tabs>
          <w:tab w:val="left" w:pos="220"/>
          <w:tab w:val="left" w:pos="720"/>
        </w:tabs>
        <w:autoSpaceDE w:val="0"/>
        <w:autoSpaceDN w:val="0"/>
        <w:adjustRightInd w:val="0"/>
        <w:ind w:left="220"/>
        <w:rPr>
          <w:rFonts w:ascii="Times" w:hAnsi="Times" w:cs="Times"/>
        </w:rPr>
      </w:pPr>
      <w:proofErr w:type="gramStart"/>
      <w:r w:rsidRPr="00830442">
        <w:rPr>
          <w:rFonts w:ascii="Times New Roman" w:hAnsi="Times New Roman" w:cs="Times New Roman"/>
        </w:rPr>
        <w:t>B)  Movement</w:t>
      </w:r>
      <w:proofErr w:type="gramEnd"/>
      <w:r w:rsidRPr="00830442">
        <w:rPr>
          <w:rFonts w:ascii="Times New Roman" w:hAnsi="Times New Roman" w:cs="Times New Roman"/>
        </w:rPr>
        <w:t xml:space="preserve"> of water through </w:t>
      </w:r>
      <w:proofErr w:type="spellStart"/>
      <w:r w:rsidRPr="00830442">
        <w:rPr>
          <w:rFonts w:ascii="Times New Roman" w:hAnsi="Times New Roman" w:cs="Times New Roman"/>
        </w:rPr>
        <w:t>aquaporins</w:t>
      </w:r>
      <w:proofErr w:type="spellEnd"/>
      <w:r w:rsidRPr="00830442">
        <w:rPr>
          <w:rFonts w:ascii="Times New Roman" w:hAnsi="Times New Roman" w:cs="Times New Roman"/>
        </w:rPr>
        <w:t xml:space="preserve"> </w:t>
      </w:r>
    </w:p>
    <w:p w14:paraId="473F1601" w14:textId="77777777" w:rsidR="00830442" w:rsidRPr="00830442" w:rsidRDefault="00830442" w:rsidP="0026757F">
      <w:pPr>
        <w:widowControl w:val="0"/>
        <w:tabs>
          <w:tab w:val="left" w:pos="220"/>
          <w:tab w:val="left" w:pos="720"/>
        </w:tabs>
        <w:autoSpaceDE w:val="0"/>
        <w:autoSpaceDN w:val="0"/>
        <w:adjustRightInd w:val="0"/>
        <w:ind w:left="220"/>
        <w:rPr>
          <w:rFonts w:ascii="Times" w:hAnsi="Times" w:cs="Times"/>
        </w:rPr>
      </w:pPr>
      <w:proofErr w:type="gramStart"/>
      <w:r w:rsidRPr="00830442">
        <w:rPr>
          <w:rFonts w:ascii="Times New Roman" w:hAnsi="Times New Roman" w:cs="Times New Roman"/>
        </w:rPr>
        <w:t>C)  Passage</w:t>
      </w:r>
      <w:proofErr w:type="gramEnd"/>
      <w:r w:rsidRPr="00830442">
        <w:rPr>
          <w:rFonts w:ascii="Times New Roman" w:hAnsi="Times New Roman" w:cs="Times New Roman"/>
        </w:rPr>
        <w:t xml:space="preserve"> of a solute against its concentration </w:t>
      </w:r>
      <w:r w:rsidRPr="00830442">
        <w:rPr>
          <w:rFonts w:ascii="Times" w:hAnsi="Times" w:cs="Times"/>
        </w:rPr>
        <w:t> </w:t>
      </w:r>
      <w:r w:rsidRPr="00830442">
        <w:rPr>
          <w:rFonts w:ascii="Times New Roman" w:hAnsi="Times New Roman" w:cs="Times New Roman"/>
        </w:rPr>
        <w:t xml:space="preserve">gradient </w:t>
      </w:r>
    </w:p>
    <w:p w14:paraId="5A3C110C" w14:textId="77777777" w:rsidR="00830442" w:rsidRDefault="00830442" w:rsidP="0026757F">
      <w:pPr>
        <w:widowControl w:val="0"/>
        <w:tabs>
          <w:tab w:val="left" w:pos="220"/>
          <w:tab w:val="left" w:pos="720"/>
        </w:tabs>
        <w:autoSpaceDE w:val="0"/>
        <w:autoSpaceDN w:val="0"/>
        <w:adjustRightInd w:val="0"/>
        <w:ind w:left="220"/>
        <w:rPr>
          <w:rFonts w:ascii="Times New Roman" w:hAnsi="Times New Roman" w:cs="Times New Roman"/>
        </w:rPr>
      </w:pPr>
      <w:proofErr w:type="gramStart"/>
      <w:r w:rsidRPr="00830442">
        <w:rPr>
          <w:rFonts w:ascii="Times New Roman" w:hAnsi="Times New Roman" w:cs="Times New Roman"/>
        </w:rPr>
        <w:t>D)  Facilitated</w:t>
      </w:r>
      <w:proofErr w:type="gramEnd"/>
      <w:r w:rsidRPr="00830442">
        <w:rPr>
          <w:rFonts w:ascii="Times New Roman" w:hAnsi="Times New Roman" w:cs="Times New Roman"/>
        </w:rPr>
        <w:t xml:space="preserve"> diffusion of a permeable </w:t>
      </w:r>
      <w:r w:rsidRPr="00830442">
        <w:rPr>
          <w:rFonts w:ascii="Times" w:hAnsi="Times" w:cs="Times"/>
        </w:rPr>
        <w:t> </w:t>
      </w:r>
      <w:r w:rsidRPr="00830442">
        <w:rPr>
          <w:rFonts w:ascii="Times New Roman" w:hAnsi="Times New Roman" w:cs="Times New Roman"/>
        </w:rPr>
        <w:t xml:space="preserve">substance </w:t>
      </w:r>
    </w:p>
    <w:p w14:paraId="4D66D213" w14:textId="77777777" w:rsidR="00B01B80" w:rsidRPr="00830442" w:rsidRDefault="00B01B80" w:rsidP="00B01B80">
      <w:pPr>
        <w:widowControl w:val="0"/>
        <w:tabs>
          <w:tab w:val="left" w:pos="220"/>
          <w:tab w:val="left" w:pos="720"/>
        </w:tabs>
        <w:autoSpaceDE w:val="0"/>
        <w:autoSpaceDN w:val="0"/>
        <w:adjustRightInd w:val="0"/>
        <w:rPr>
          <w:rFonts w:ascii="Times" w:hAnsi="Times" w:cs="Times"/>
        </w:rPr>
      </w:pPr>
    </w:p>
    <w:p w14:paraId="7C95FF23" w14:textId="77777777" w:rsidR="00830442" w:rsidRPr="00830442" w:rsidRDefault="0026757F" w:rsidP="00830442">
      <w:pPr>
        <w:widowControl w:val="0"/>
        <w:autoSpaceDE w:val="0"/>
        <w:autoSpaceDN w:val="0"/>
        <w:adjustRightInd w:val="0"/>
        <w:spacing w:after="240"/>
        <w:rPr>
          <w:rFonts w:ascii="Times" w:hAnsi="Times" w:cs="Times"/>
        </w:rPr>
      </w:pPr>
      <w:r>
        <w:rPr>
          <w:rFonts w:ascii="Times" w:hAnsi="Times" w:cs="Times"/>
        </w:rPr>
        <w:t>18</w:t>
      </w:r>
      <w:r w:rsidR="00B01B80">
        <w:rPr>
          <w:rFonts w:ascii="Times" w:hAnsi="Times" w:cs="Times"/>
        </w:rPr>
        <w:t xml:space="preserve">. </w:t>
      </w:r>
    </w:p>
    <w:p w14:paraId="2169D28F" w14:textId="77777777" w:rsidR="00830442" w:rsidRDefault="00830442" w:rsidP="00830442">
      <w:pPr>
        <w:widowControl w:val="0"/>
        <w:autoSpaceDE w:val="0"/>
        <w:autoSpaceDN w:val="0"/>
        <w:adjustRightInd w:val="0"/>
        <w:rPr>
          <w:rFonts w:ascii="Times" w:hAnsi="Times" w:cs="Times"/>
        </w:rPr>
      </w:pPr>
      <w:r>
        <w:rPr>
          <w:rFonts w:ascii="Times" w:hAnsi="Times" w:cs="Times"/>
          <w:noProof/>
        </w:rPr>
        <w:drawing>
          <wp:inline distT="0" distB="0" distL="0" distR="0" wp14:anchorId="2EEA9024" wp14:editId="77A87E0E">
            <wp:extent cx="2578100" cy="1600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100" cy="1600200"/>
                    </a:xfrm>
                    <a:prstGeom prst="rect">
                      <a:avLst/>
                    </a:prstGeom>
                    <a:noFill/>
                    <a:ln>
                      <a:noFill/>
                    </a:ln>
                  </pic:spPr>
                </pic:pic>
              </a:graphicData>
            </a:graphic>
          </wp:inline>
        </w:drawing>
      </w:r>
    </w:p>
    <w:p w14:paraId="73BF80B4" w14:textId="77777777" w:rsidR="00B01B80" w:rsidRPr="00B01B80" w:rsidRDefault="00B01B80" w:rsidP="00B01B80">
      <w:pPr>
        <w:widowControl w:val="0"/>
        <w:autoSpaceDE w:val="0"/>
        <w:autoSpaceDN w:val="0"/>
        <w:adjustRightInd w:val="0"/>
        <w:spacing w:after="240"/>
        <w:rPr>
          <w:rFonts w:ascii="Times" w:hAnsi="Times" w:cs="Times"/>
        </w:rPr>
      </w:pPr>
      <w:r w:rsidRPr="00B01B80">
        <w:rPr>
          <w:rFonts w:ascii="Times New Roman" w:hAnsi="Times New Roman" w:cs="Times New Roman"/>
        </w:rPr>
        <w:t xml:space="preserve">Undersea landslides can disrupt marine habitats by burying organisms that live on the ocean floor. The graph above shows the size of a population of a certain organism that lives on the ocean floor. </w:t>
      </w:r>
      <w:proofErr w:type="gramStart"/>
      <w:r w:rsidRPr="00B01B80">
        <w:rPr>
          <w:rFonts w:ascii="Times New Roman" w:hAnsi="Times New Roman" w:cs="Times New Roman"/>
        </w:rPr>
        <w:t>The population was affected by a recent landslide</w:t>
      </w:r>
      <w:proofErr w:type="gramEnd"/>
      <w:r w:rsidRPr="00B01B80">
        <w:rPr>
          <w:rFonts w:ascii="Times New Roman" w:hAnsi="Times New Roman" w:cs="Times New Roman"/>
        </w:rPr>
        <w:t xml:space="preserve"> at the time indicated on the graph. Which of the following best predicts how the </w:t>
      </w:r>
      <w:proofErr w:type="gramStart"/>
      <w:r w:rsidRPr="00B01B80">
        <w:rPr>
          <w:rFonts w:ascii="Times New Roman" w:hAnsi="Times New Roman" w:cs="Times New Roman"/>
        </w:rPr>
        <w:t>population will be affected by the landslide</w:t>
      </w:r>
      <w:proofErr w:type="gramEnd"/>
      <w:r w:rsidRPr="00B01B80">
        <w:rPr>
          <w:rFonts w:ascii="Times New Roman" w:hAnsi="Times New Roman" w:cs="Times New Roman"/>
        </w:rPr>
        <w:t>?</w:t>
      </w:r>
    </w:p>
    <w:p w14:paraId="14B9618B" w14:textId="77777777" w:rsidR="00B01B80" w:rsidRPr="00B01B80" w:rsidRDefault="00B01B80" w:rsidP="00B01B80">
      <w:pPr>
        <w:widowControl w:val="0"/>
        <w:tabs>
          <w:tab w:val="left" w:pos="220"/>
          <w:tab w:val="left" w:pos="720"/>
        </w:tabs>
        <w:autoSpaceDE w:val="0"/>
        <w:autoSpaceDN w:val="0"/>
        <w:adjustRightInd w:val="0"/>
        <w:rPr>
          <w:rFonts w:ascii="Times" w:hAnsi="Times" w:cs="Times"/>
          <w:sz w:val="22"/>
          <w:szCs w:val="22"/>
        </w:rPr>
      </w:pPr>
      <w:proofErr w:type="gramStart"/>
      <w:r w:rsidRPr="00B01B80">
        <w:rPr>
          <w:rFonts w:ascii="Times New Roman" w:hAnsi="Times New Roman" w:cs="Times New Roman"/>
          <w:sz w:val="22"/>
          <w:szCs w:val="22"/>
        </w:rPr>
        <w:t>A)  The</w:t>
      </w:r>
      <w:proofErr w:type="gramEnd"/>
      <w:r w:rsidRPr="00B01B80">
        <w:rPr>
          <w:rFonts w:ascii="Times New Roman" w:hAnsi="Times New Roman" w:cs="Times New Roman"/>
          <w:sz w:val="22"/>
          <w:szCs w:val="22"/>
        </w:rPr>
        <w:t xml:space="preserve"> surviving organisms will evolve into a new species. </w:t>
      </w:r>
    </w:p>
    <w:p w14:paraId="26DFD78E" w14:textId="77777777" w:rsidR="00B01B80" w:rsidRPr="00B01B80" w:rsidRDefault="00B01B80" w:rsidP="00B01B80">
      <w:pPr>
        <w:widowControl w:val="0"/>
        <w:tabs>
          <w:tab w:val="left" w:pos="220"/>
          <w:tab w:val="left" w:pos="720"/>
        </w:tabs>
        <w:autoSpaceDE w:val="0"/>
        <w:autoSpaceDN w:val="0"/>
        <w:adjustRightInd w:val="0"/>
        <w:rPr>
          <w:rFonts w:ascii="Times" w:hAnsi="Times" w:cs="Times"/>
          <w:sz w:val="22"/>
          <w:szCs w:val="22"/>
        </w:rPr>
      </w:pPr>
      <w:proofErr w:type="gramStart"/>
      <w:r w:rsidRPr="00B01B80">
        <w:rPr>
          <w:rFonts w:ascii="Times New Roman" w:hAnsi="Times New Roman" w:cs="Times New Roman"/>
          <w:sz w:val="22"/>
          <w:szCs w:val="22"/>
        </w:rPr>
        <w:t>B)  The</w:t>
      </w:r>
      <w:proofErr w:type="gramEnd"/>
      <w:r w:rsidRPr="00B01B80">
        <w:rPr>
          <w:rFonts w:ascii="Times New Roman" w:hAnsi="Times New Roman" w:cs="Times New Roman"/>
          <w:sz w:val="22"/>
          <w:szCs w:val="22"/>
        </w:rPr>
        <w:t xml:space="preserve"> reduced population will likely have allelic frequencies that are different from the initial population. </w:t>
      </w:r>
    </w:p>
    <w:p w14:paraId="745D360E" w14:textId="77777777" w:rsidR="00B01B80" w:rsidRPr="00B01B80" w:rsidRDefault="00B01B80" w:rsidP="00B01B80">
      <w:pPr>
        <w:widowControl w:val="0"/>
        <w:tabs>
          <w:tab w:val="left" w:pos="220"/>
          <w:tab w:val="left" w:pos="720"/>
        </w:tabs>
        <w:autoSpaceDE w:val="0"/>
        <w:autoSpaceDN w:val="0"/>
        <w:adjustRightInd w:val="0"/>
        <w:rPr>
          <w:rFonts w:ascii="Times" w:hAnsi="Times" w:cs="Times"/>
          <w:sz w:val="22"/>
          <w:szCs w:val="22"/>
        </w:rPr>
      </w:pPr>
      <w:proofErr w:type="gramStart"/>
      <w:r w:rsidRPr="00B01B80">
        <w:rPr>
          <w:rFonts w:ascii="Times New Roman" w:hAnsi="Times New Roman" w:cs="Times New Roman"/>
          <w:sz w:val="22"/>
          <w:szCs w:val="22"/>
        </w:rPr>
        <w:t>C)  The</w:t>
      </w:r>
      <w:proofErr w:type="gramEnd"/>
      <w:r w:rsidRPr="00B01B80">
        <w:rPr>
          <w:rFonts w:ascii="Times New Roman" w:hAnsi="Times New Roman" w:cs="Times New Roman"/>
          <w:sz w:val="22"/>
          <w:szCs w:val="22"/>
        </w:rPr>
        <w:t xml:space="preserve"> population will adapt to deeper waters to avoid future landslides. </w:t>
      </w:r>
    </w:p>
    <w:p w14:paraId="36EF9E43" w14:textId="77777777" w:rsidR="00B01B80" w:rsidRDefault="00B01B80" w:rsidP="00B01B80">
      <w:pPr>
        <w:widowControl w:val="0"/>
        <w:tabs>
          <w:tab w:val="left" w:pos="220"/>
          <w:tab w:val="left" w:pos="720"/>
        </w:tabs>
        <w:autoSpaceDE w:val="0"/>
        <w:autoSpaceDN w:val="0"/>
        <w:adjustRightInd w:val="0"/>
        <w:rPr>
          <w:rFonts w:ascii="Times New Roman" w:hAnsi="Times New Roman" w:cs="Times New Roman"/>
          <w:sz w:val="22"/>
          <w:szCs w:val="22"/>
        </w:rPr>
      </w:pPr>
      <w:proofErr w:type="gramStart"/>
      <w:r w:rsidRPr="00B01B80">
        <w:rPr>
          <w:rFonts w:ascii="Times New Roman" w:hAnsi="Times New Roman" w:cs="Times New Roman"/>
          <w:sz w:val="22"/>
          <w:szCs w:val="22"/>
        </w:rPr>
        <w:t>D)  The</w:t>
      </w:r>
      <w:proofErr w:type="gramEnd"/>
      <w:r w:rsidRPr="00B01B80">
        <w:rPr>
          <w:rFonts w:ascii="Times New Roman" w:hAnsi="Times New Roman" w:cs="Times New Roman"/>
          <w:sz w:val="22"/>
          <w:szCs w:val="22"/>
        </w:rPr>
        <w:t xml:space="preserve"> reduced population will have a greater number of different genes than the initial population. </w:t>
      </w:r>
    </w:p>
    <w:p w14:paraId="21974ED4" w14:textId="77777777" w:rsidR="0026757F" w:rsidRDefault="0026757F" w:rsidP="00B01B80">
      <w:pPr>
        <w:widowControl w:val="0"/>
        <w:tabs>
          <w:tab w:val="left" w:pos="220"/>
          <w:tab w:val="left" w:pos="720"/>
        </w:tabs>
        <w:autoSpaceDE w:val="0"/>
        <w:autoSpaceDN w:val="0"/>
        <w:adjustRightInd w:val="0"/>
        <w:rPr>
          <w:rFonts w:ascii="Times New Roman" w:hAnsi="Times New Roman" w:cs="Times New Roman"/>
          <w:sz w:val="22"/>
          <w:szCs w:val="22"/>
        </w:rPr>
      </w:pPr>
    </w:p>
    <w:p w14:paraId="44B7D05D" w14:textId="77777777" w:rsidR="0026757F" w:rsidRDefault="0026757F" w:rsidP="00B01B80">
      <w:pPr>
        <w:widowControl w:val="0"/>
        <w:tabs>
          <w:tab w:val="left" w:pos="220"/>
          <w:tab w:val="left" w:pos="720"/>
        </w:tabs>
        <w:autoSpaceDE w:val="0"/>
        <w:autoSpaceDN w:val="0"/>
        <w:adjustRightInd w:val="0"/>
        <w:rPr>
          <w:rFonts w:ascii="Times New Roman" w:hAnsi="Times New Roman" w:cs="Times New Roman"/>
          <w:sz w:val="22"/>
          <w:szCs w:val="22"/>
        </w:rPr>
      </w:pPr>
    </w:p>
    <w:p w14:paraId="5AC16636" w14:textId="77777777" w:rsidR="0026757F" w:rsidRDefault="0026757F" w:rsidP="00B01B80">
      <w:pPr>
        <w:widowControl w:val="0"/>
        <w:tabs>
          <w:tab w:val="left" w:pos="220"/>
          <w:tab w:val="left" w:pos="720"/>
        </w:tabs>
        <w:autoSpaceDE w:val="0"/>
        <w:autoSpaceDN w:val="0"/>
        <w:adjustRightInd w:val="0"/>
        <w:rPr>
          <w:rFonts w:ascii="Times New Roman" w:hAnsi="Times New Roman" w:cs="Times New Roman"/>
          <w:sz w:val="22"/>
          <w:szCs w:val="22"/>
        </w:rPr>
      </w:pPr>
    </w:p>
    <w:p w14:paraId="487B0B12" w14:textId="77777777" w:rsidR="0026757F" w:rsidRDefault="0026757F" w:rsidP="00B01B80">
      <w:pPr>
        <w:widowControl w:val="0"/>
        <w:tabs>
          <w:tab w:val="left" w:pos="220"/>
          <w:tab w:val="left" w:pos="720"/>
        </w:tabs>
        <w:autoSpaceDE w:val="0"/>
        <w:autoSpaceDN w:val="0"/>
        <w:adjustRightInd w:val="0"/>
        <w:rPr>
          <w:rFonts w:ascii="Times New Roman" w:hAnsi="Times New Roman" w:cs="Times New Roman"/>
          <w:sz w:val="22"/>
          <w:szCs w:val="22"/>
        </w:rPr>
      </w:pPr>
    </w:p>
    <w:p w14:paraId="33648922" w14:textId="77777777" w:rsidR="0026757F" w:rsidRDefault="0026757F" w:rsidP="00B01B80">
      <w:pPr>
        <w:widowControl w:val="0"/>
        <w:tabs>
          <w:tab w:val="left" w:pos="220"/>
          <w:tab w:val="left" w:pos="720"/>
        </w:tabs>
        <w:autoSpaceDE w:val="0"/>
        <w:autoSpaceDN w:val="0"/>
        <w:adjustRightInd w:val="0"/>
        <w:rPr>
          <w:rFonts w:ascii="Times New Roman" w:hAnsi="Times New Roman" w:cs="Times New Roman"/>
          <w:sz w:val="22"/>
          <w:szCs w:val="22"/>
        </w:rPr>
      </w:pPr>
    </w:p>
    <w:p w14:paraId="32ED9DCB" w14:textId="77777777" w:rsidR="0026757F" w:rsidRDefault="0026757F" w:rsidP="00B01B80">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19.  Which of the following questions is most relevant to understanding the Calvin cycle?</w:t>
      </w:r>
    </w:p>
    <w:p w14:paraId="60CB3050" w14:textId="77777777" w:rsidR="0026757F" w:rsidRDefault="0026757F" w:rsidP="00B01B80">
      <w:pPr>
        <w:widowControl w:val="0"/>
        <w:tabs>
          <w:tab w:val="left" w:pos="220"/>
          <w:tab w:val="left" w:pos="720"/>
        </w:tabs>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A)  How</w:t>
      </w:r>
      <w:proofErr w:type="gramEnd"/>
      <w:r>
        <w:rPr>
          <w:rFonts w:ascii="Times New Roman" w:hAnsi="Times New Roman" w:cs="Times New Roman"/>
          <w:sz w:val="22"/>
          <w:szCs w:val="22"/>
        </w:rPr>
        <w:t xml:space="preserve"> does chlorophyll capture light?</w:t>
      </w:r>
    </w:p>
    <w:p w14:paraId="6E095669" w14:textId="77777777" w:rsidR="0026757F" w:rsidRDefault="0026757F" w:rsidP="00B01B80">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B) How is ATP used in the formation of 3-carbon </w:t>
      </w:r>
      <w:proofErr w:type="spellStart"/>
      <w:r>
        <w:rPr>
          <w:rFonts w:ascii="Times New Roman" w:hAnsi="Times New Roman" w:cs="Times New Roman"/>
          <w:sz w:val="22"/>
          <w:szCs w:val="22"/>
        </w:rPr>
        <w:t>carbonhydrates</w:t>
      </w:r>
      <w:proofErr w:type="spellEnd"/>
      <w:r>
        <w:rPr>
          <w:rFonts w:ascii="Times New Roman" w:hAnsi="Times New Roman" w:cs="Times New Roman"/>
          <w:sz w:val="22"/>
          <w:szCs w:val="22"/>
        </w:rPr>
        <w:t>?</w:t>
      </w:r>
    </w:p>
    <w:p w14:paraId="7744E2D1" w14:textId="77777777" w:rsidR="0026757F" w:rsidRDefault="0026757F" w:rsidP="00B01B80">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 How is NADP+ reduced to NADPH?</w:t>
      </w:r>
    </w:p>
    <w:p w14:paraId="28BE62B0" w14:textId="77777777" w:rsidR="0026757F" w:rsidRPr="00B01B80" w:rsidRDefault="0026757F" w:rsidP="00B01B80">
      <w:pPr>
        <w:widowControl w:val="0"/>
        <w:tabs>
          <w:tab w:val="left" w:pos="220"/>
          <w:tab w:val="left" w:pos="720"/>
        </w:tabs>
        <w:autoSpaceDE w:val="0"/>
        <w:autoSpaceDN w:val="0"/>
        <w:adjustRightInd w:val="0"/>
        <w:rPr>
          <w:rFonts w:ascii="Times" w:hAnsi="Times" w:cs="Times"/>
          <w:sz w:val="22"/>
          <w:szCs w:val="22"/>
        </w:rPr>
      </w:pPr>
      <w:proofErr w:type="gramStart"/>
      <w:r>
        <w:rPr>
          <w:rFonts w:ascii="Times New Roman" w:hAnsi="Times New Roman" w:cs="Times New Roman"/>
          <w:sz w:val="22"/>
          <w:szCs w:val="22"/>
        </w:rPr>
        <w:t>D)  How</w:t>
      </w:r>
      <w:proofErr w:type="gramEnd"/>
      <w:r>
        <w:rPr>
          <w:rFonts w:ascii="Times New Roman" w:hAnsi="Times New Roman" w:cs="Times New Roman"/>
          <w:sz w:val="22"/>
          <w:szCs w:val="22"/>
        </w:rPr>
        <w:t xml:space="preserve"> is ATP produced in chemiosmosis?</w:t>
      </w:r>
    </w:p>
    <w:p w14:paraId="2ADCD008" w14:textId="77777777" w:rsidR="00E8538B" w:rsidRDefault="00E8538B"/>
    <w:p w14:paraId="7425916E" w14:textId="77777777" w:rsidR="00B01B80" w:rsidRDefault="0026757F" w:rsidP="00B01B80">
      <w:pPr>
        <w:widowControl w:val="0"/>
        <w:autoSpaceDE w:val="0"/>
        <w:autoSpaceDN w:val="0"/>
        <w:adjustRightInd w:val="0"/>
        <w:rPr>
          <w:rFonts w:ascii="Times" w:hAnsi="Times" w:cs="Times"/>
        </w:rPr>
      </w:pPr>
      <w:r>
        <w:t>20</w:t>
      </w:r>
      <w:r w:rsidR="00B01B80">
        <w:t xml:space="preserve">.  </w:t>
      </w:r>
      <w:r w:rsidR="00B01B80">
        <w:rPr>
          <w:rFonts w:ascii="Times" w:hAnsi="Times" w:cs="Times"/>
          <w:noProof/>
        </w:rPr>
        <w:drawing>
          <wp:inline distT="0" distB="0" distL="0" distR="0" wp14:anchorId="15F8DC25" wp14:editId="07223111">
            <wp:extent cx="2400300" cy="3429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342900"/>
                    </a:xfrm>
                    <a:prstGeom prst="rect">
                      <a:avLst/>
                    </a:prstGeom>
                    <a:noFill/>
                    <a:ln>
                      <a:noFill/>
                    </a:ln>
                  </pic:spPr>
                </pic:pic>
              </a:graphicData>
            </a:graphic>
          </wp:inline>
        </w:drawing>
      </w:r>
    </w:p>
    <w:p w14:paraId="60491096" w14:textId="77777777" w:rsidR="00B01B80" w:rsidRPr="00B01B80" w:rsidRDefault="00B01B80" w:rsidP="00B01B80">
      <w:pPr>
        <w:widowControl w:val="0"/>
        <w:autoSpaceDE w:val="0"/>
        <w:autoSpaceDN w:val="0"/>
        <w:adjustRightInd w:val="0"/>
        <w:spacing w:after="240"/>
        <w:rPr>
          <w:rFonts w:ascii="Times" w:hAnsi="Times" w:cs="Times"/>
        </w:rPr>
      </w:pPr>
      <w:r w:rsidRPr="00B01B80">
        <w:rPr>
          <w:rFonts w:ascii="Times New Roman" w:hAnsi="Times New Roman" w:cs="Times New Roman"/>
        </w:rPr>
        <w:t>The equation above shows one of the reversible reactions that occur in blood. After exercise, an athlete’s blood pH has dropped below the normal level. How will normal blood pH be restored?</w:t>
      </w:r>
    </w:p>
    <w:p w14:paraId="6E0E2C6C" w14:textId="77777777" w:rsidR="00B01B80" w:rsidRPr="00B01B80" w:rsidRDefault="00B01B80" w:rsidP="00B01B80">
      <w:pPr>
        <w:widowControl w:val="0"/>
        <w:tabs>
          <w:tab w:val="left" w:pos="220"/>
          <w:tab w:val="left" w:pos="720"/>
        </w:tabs>
        <w:autoSpaceDE w:val="0"/>
        <w:autoSpaceDN w:val="0"/>
        <w:adjustRightInd w:val="0"/>
        <w:rPr>
          <w:rFonts w:ascii="Times" w:hAnsi="Times" w:cs="Times"/>
        </w:rPr>
      </w:pPr>
      <w:proofErr w:type="gramStart"/>
      <w:r w:rsidRPr="00B01B80">
        <w:rPr>
          <w:rFonts w:ascii="Times New Roman" w:hAnsi="Times New Roman" w:cs="Times New Roman"/>
        </w:rPr>
        <w:t>A)  An</w:t>
      </w:r>
      <w:proofErr w:type="gramEnd"/>
      <w:r w:rsidRPr="00B01B80">
        <w:rPr>
          <w:rFonts w:ascii="Times New Roman" w:hAnsi="Times New Roman" w:cs="Times New Roman"/>
        </w:rPr>
        <w:t xml:space="preserve"> increase in O</w:t>
      </w:r>
      <w:r w:rsidRPr="00B01B80">
        <w:rPr>
          <w:rFonts w:ascii="Times New Roman" w:hAnsi="Times New Roman" w:cs="Times New Roman"/>
          <w:position w:val="-3"/>
        </w:rPr>
        <w:t xml:space="preserve">2 </w:t>
      </w:r>
      <w:r w:rsidRPr="00B01B80">
        <w:rPr>
          <w:rFonts w:ascii="Times New Roman" w:hAnsi="Times New Roman" w:cs="Times New Roman"/>
        </w:rPr>
        <w:t>concentration in the plasma will lead to an increase in H</w:t>
      </w:r>
      <w:r w:rsidRPr="00B01B80">
        <w:rPr>
          <w:rFonts w:ascii="Times New Roman" w:hAnsi="Times New Roman" w:cs="Times New Roman"/>
          <w:position w:val="5"/>
        </w:rPr>
        <w:t xml:space="preserve">+ </w:t>
      </w:r>
      <w:r w:rsidRPr="00B01B80">
        <w:rPr>
          <w:rFonts w:ascii="Times New Roman" w:hAnsi="Times New Roman" w:cs="Times New Roman"/>
        </w:rPr>
        <w:t xml:space="preserve">concentration. </w:t>
      </w:r>
    </w:p>
    <w:p w14:paraId="30CB1496" w14:textId="77777777" w:rsidR="00B01B80" w:rsidRPr="00B01B80" w:rsidRDefault="00B01B80" w:rsidP="00B01B80">
      <w:pPr>
        <w:widowControl w:val="0"/>
        <w:tabs>
          <w:tab w:val="left" w:pos="220"/>
          <w:tab w:val="left" w:pos="720"/>
        </w:tabs>
        <w:autoSpaceDE w:val="0"/>
        <w:autoSpaceDN w:val="0"/>
        <w:adjustRightInd w:val="0"/>
        <w:rPr>
          <w:rFonts w:ascii="Times" w:hAnsi="Times" w:cs="Times"/>
        </w:rPr>
      </w:pPr>
      <w:proofErr w:type="gramStart"/>
      <w:r w:rsidRPr="00B01B80">
        <w:rPr>
          <w:rFonts w:ascii="Times New Roman" w:hAnsi="Times New Roman" w:cs="Times New Roman"/>
        </w:rPr>
        <w:t>B)  An</w:t>
      </w:r>
      <w:proofErr w:type="gramEnd"/>
      <w:r w:rsidRPr="00B01B80">
        <w:rPr>
          <w:rFonts w:ascii="Times New Roman" w:hAnsi="Times New Roman" w:cs="Times New Roman"/>
        </w:rPr>
        <w:t xml:space="preserve"> increase in temperature will lead to an increase in H</w:t>
      </w:r>
      <w:r w:rsidRPr="00B01B80">
        <w:rPr>
          <w:rFonts w:ascii="Times New Roman" w:hAnsi="Times New Roman" w:cs="Times New Roman"/>
          <w:position w:val="5"/>
        </w:rPr>
        <w:t xml:space="preserve">+ </w:t>
      </w:r>
      <w:r w:rsidRPr="00B01B80">
        <w:rPr>
          <w:rFonts w:ascii="Times New Roman" w:hAnsi="Times New Roman" w:cs="Times New Roman"/>
        </w:rPr>
        <w:t xml:space="preserve">concentration. </w:t>
      </w:r>
    </w:p>
    <w:p w14:paraId="79E180F3" w14:textId="77777777" w:rsidR="00B01B80" w:rsidRPr="00B01B80" w:rsidRDefault="00B01B80" w:rsidP="00B01B80">
      <w:pPr>
        <w:widowControl w:val="0"/>
        <w:tabs>
          <w:tab w:val="left" w:pos="220"/>
          <w:tab w:val="left" w:pos="720"/>
        </w:tabs>
        <w:autoSpaceDE w:val="0"/>
        <w:autoSpaceDN w:val="0"/>
        <w:adjustRightInd w:val="0"/>
        <w:rPr>
          <w:rFonts w:ascii="Times" w:hAnsi="Times" w:cs="Times"/>
        </w:rPr>
      </w:pPr>
      <w:proofErr w:type="gramStart"/>
      <w:r w:rsidRPr="00B01B80">
        <w:rPr>
          <w:rFonts w:ascii="Times New Roman" w:hAnsi="Times New Roman" w:cs="Times New Roman"/>
        </w:rPr>
        <w:t>C)  An</w:t>
      </w:r>
      <w:proofErr w:type="gramEnd"/>
      <w:r w:rsidRPr="00B01B80">
        <w:rPr>
          <w:rFonts w:ascii="Times New Roman" w:hAnsi="Times New Roman" w:cs="Times New Roman"/>
        </w:rPr>
        <w:t xml:space="preserve"> increase in sweating will lead to a decrease in OH </w:t>
      </w:r>
      <w:r w:rsidRPr="00B01B80">
        <w:rPr>
          <w:rFonts w:ascii="Times New Roman" w:hAnsi="Times New Roman" w:cs="Times New Roman"/>
          <w:position w:val="5"/>
        </w:rPr>
        <w:t xml:space="preserve">– </w:t>
      </w:r>
      <w:r w:rsidRPr="00B01B80">
        <w:rPr>
          <w:rFonts w:ascii="Times New Roman" w:hAnsi="Times New Roman" w:cs="Times New Roman"/>
        </w:rPr>
        <w:t>and H</w:t>
      </w:r>
      <w:r w:rsidRPr="00B01B80">
        <w:rPr>
          <w:rFonts w:ascii="Times New Roman" w:hAnsi="Times New Roman" w:cs="Times New Roman"/>
          <w:position w:val="5"/>
        </w:rPr>
        <w:t xml:space="preserve">+ </w:t>
      </w:r>
      <w:r w:rsidRPr="00B01B80">
        <w:rPr>
          <w:rFonts w:ascii="Times New Roman" w:hAnsi="Times New Roman" w:cs="Times New Roman"/>
        </w:rPr>
        <w:t xml:space="preserve">concentration </w:t>
      </w:r>
    </w:p>
    <w:p w14:paraId="5B1CEEE6" w14:textId="77777777" w:rsidR="00B01B80" w:rsidRPr="00B01B80" w:rsidRDefault="00B01B80" w:rsidP="00B01B80">
      <w:pPr>
        <w:widowControl w:val="0"/>
        <w:tabs>
          <w:tab w:val="left" w:pos="220"/>
          <w:tab w:val="left" w:pos="720"/>
        </w:tabs>
        <w:autoSpaceDE w:val="0"/>
        <w:autoSpaceDN w:val="0"/>
        <w:adjustRightInd w:val="0"/>
        <w:rPr>
          <w:rFonts w:ascii="Times" w:hAnsi="Times" w:cs="Times"/>
        </w:rPr>
      </w:pPr>
      <w:proofErr w:type="gramStart"/>
      <w:r w:rsidRPr="00B01B80">
        <w:rPr>
          <w:rFonts w:ascii="Times New Roman" w:hAnsi="Times New Roman" w:cs="Times New Roman"/>
        </w:rPr>
        <w:t>D)  An</w:t>
      </w:r>
      <w:proofErr w:type="gramEnd"/>
      <w:r w:rsidRPr="00B01B80">
        <w:rPr>
          <w:rFonts w:ascii="Times New Roman" w:hAnsi="Times New Roman" w:cs="Times New Roman"/>
        </w:rPr>
        <w:t xml:space="preserve"> increase in breathing rate will lead to a decrease in blood CO</w:t>
      </w:r>
      <w:r w:rsidRPr="00B01B80">
        <w:rPr>
          <w:rFonts w:ascii="Times New Roman" w:hAnsi="Times New Roman" w:cs="Times New Roman"/>
          <w:position w:val="-3"/>
        </w:rPr>
        <w:t xml:space="preserve">2 </w:t>
      </w:r>
      <w:r w:rsidRPr="00B01B80">
        <w:rPr>
          <w:rFonts w:ascii="Times New Roman" w:hAnsi="Times New Roman" w:cs="Times New Roman"/>
        </w:rPr>
        <w:t>and H</w:t>
      </w:r>
      <w:r w:rsidRPr="00B01B80">
        <w:rPr>
          <w:rFonts w:ascii="Times New Roman" w:hAnsi="Times New Roman" w:cs="Times New Roman"/>
          <w:position w:val="5"/>
        </w:rPr>
        <w:t xml:space="preserve">+ </w:t>
      </w:r>
      <w:r w:rsidRPr="00B01B80">
        <w:rPr>
          <w:rFonts w:ascii="Times New Roman" w:hAnsi="Times New Roman" w:cs="Times New Roman"/>
        </w:rPr>
        <w:t xml:space="preserve">concentration. </w:t>
      </w:r>
    </w:p>
    <w:p w14:paraId="0005DAE1" w14:textId="77777777" w:rsidR="00B01B80" w:rsidRDefault="00B01B80"/>
    <w:p w14:paraId="7BAA9DBC" w14:textId="77777777" w:rsidR="00B01B80" w:rsidRPr="00B01B80" w:rsidRDefault="0026757F" w:rsidP="00B01B80">
      <w:pPr>
        <w:widowControl w:val="0"/>
        <w:autoSpaceDE w:val="0"/>
        <w:autoSpaceDN w:val="0"/>
        <w:adjustRightInd w:val="0"/>
        <w:spacing w:after="240"/>
        <w:rPr>
          <w:rFonts w:ascii="Times" w:hAnsi="Times" w:cs="Times"/>
        </w:rPr>
      </w:pPr>
      <w:r>
        <w:rPr>
          <w:rFonts w:ascii="Times" w:hAnsi="Times"/>
        </w:rPr>
        <w:t>21</w:t>
      </w:r>
      <w:r w:rsidR="00B01B80" w:rsidRPr="00B01B80">
        <w:rPr>
          <w:rFonts w:ascii="Times" w:hAnsi="Times"/>
        </w:rPr>
        <w:t xml:space="preserve">. </w:t>
      </w:r>
      <w:r w:rsidR="00B01B80" w:rsidRPr="00B01B80">
        <w:rPr>
          <w:rFonts w:ascii="Times" w:hAnsi="Times" w:cs="Times New Roman"/>
        </w:rPr>
        <w:t>A researcher is investigating the relationship between the existing species diversity in a community and the ability of an introduced nonnative species to destabilize the community. Which of the following graphs is most consistent with the claim that communities with high diversity are more resistant to change than are communities with low diversity?</w:t>
      </w:r>
    </w:p>
    <w:p w14:paraId="5B7237BF" w14:textId="77777777" w:rsidR="00B01B80" w:rsidRDefault="00B01B80" w:rsidP="00B01B80">
      <w:pPr>
        <w:widowControl w:val="0"/>
        <w:autoSpaceDE w:val="0"/>
        <w:autoSpaceDN w:val="0"/>
        <w:adjustRightInd w:val="0"/>
        <w:rPr>
          <w:rFonts w:ascii="Times" w:hAnsi="Times" w:cs="Times"/>
        </w:rPr>
      </w:pPr>
      <w:r>
        <w:rPr>
          <w:rFonts w:ascii="Times" w:hAnsi="Times" w:cs="Times"/>
          <w:noProof/>
        </w:rPr>
        <w:drawing>
          <wp:inline distT="0" distB="0" distL="0" distR="0" wp14:anchorId="45C10070" wp14:editId="183AA96C">
            <wp:extent cx="1790700" cy="52578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5257800"/>
                    </a:xfrm>
                    <a:prstGeom prst="rect">
                      <a:avLst/>
                    </a:prstGeom>
                    <a:noFill/>
                    <a:ln>
                      <a:noFill/>
                    </a:ln>
                  </pic:spPr>
                </pic:pic>
              </a:graphicData>
            </a:graphic>
          </wp:inline>
        </w:drawing>
      </w:r>
    </w:p>
    <w:p w14:paraId="47D18B27" w14:textId="77777777" w:rsidR="00BA0D99" w:rsidRDefault="00BA0D99" w:rsidP="00BA0D99">
      <w:pPr>
        <w:widowControl w:val="0"/>
        <w:autoSpaceDE w:val="0"/>
        <w:autoSpaceDN w:val="0"/>
        <w:adjustRightInd w:val="0"/>
        <w:spacing w:after="240"/>
        <w:rPr>
          <w:rFonts w:ascii="Times" w:hAnsi="Times" w:cs="Times"/>
          <w:sz w:val="22"/>
          <w:szCs w:val="22"/>
        </w:rPr>
      </w:pPr>
    </w:p>
    <w:p w14:paraId="4CD43F2B" w14:textId="77777777" w:rsidR="00BA0D99" w:rsidRPr="00BA0D99" w:rsidRDefault="002A5335" w:rsidP="00BA0D99">
      <w:pPr>
        <w:widowControl w:val="0"/>
        <w:autoSpaceDE w:val="0"/>
        <w:autoSpaceDN w:val="0"/>
        <w:adjustRightInd w:val="0"/>
        <w:spacing w:after="240"/>
        <w:rPr>
          <w:rFonts w:ascii="Times" w:hAnsi="Times" w:cs="Times"/>
          <w:sz w:val="22"/>
          <w:szCs w:val="22"/>
        </w:rPr>
      </w:pPr>
      <w:r>
        <w:rPr>
          <w:rFonts w:ascii="Times" w:hAnsi="Times" w:cs="Times"/>
          <w:sz w:val="22"/>
          <w:szCs w:val="22"/>
        </w:rPr>
        <w:t>Questions 22</w:t>
      </w:r>
      <w:r w:rsidR="0026757F">
        <w:rPr>
          <w:rFonts w:ascii="Times" w:hAnsi="Times" w:cs="Times"/>
          <w:sz w:val="22"/>
          <w:szCs w:val="22"/>
        </w:rPr>
        <w:t>–</w:t>
      </w:r>
      <w:r>
        <w:rPr>
          <w:rFonts w:ascii="Times" w:hAnsi="Times" w:cs="Times"/>
          <w:sz w:val="22"/>
          <w:szCs w:val="22"/>
        </w:rPr>
        <w:t>25</w:t>
      </w:r>
    </w:p>
    <w:p w14:paraId="058832F6" w14:textId="77777777" w:rsidR="00BA0D99" w:rsidRPr="00BA0D99" w:rsidRDefault="00BA0D99" w:rsidP="00BA0D99">
      <w:pPr>
        <w:widowControl w:val="0"/>
        <w:autoSpaceDE w:val="0"/>
        <w:autoSpaceDN w:val="0"/>
        <w:adjustRightInd w:val="0"/>
        <w:spacing w:after="240"/>
        <w:rPr>
          <w:rFonts w:ascii="Times" w:hAnsi="Times" w:cs="Times"/>
          <w:sz w:val="22"/>
          <w:szCs w:val="22"/>
        </w:rPr>
      </w:pPr>
      <w:r w:rsidRPr="00BA0D99">
        <w:rPr>
          <w:rFonts w:ascii="Times" w:hAnsi="Times" w:cs="Times New Roman"/>
          <w:sz w:val="22"/>
          <w:szCs w:val="22"/>
        </w:rPr>
        <w:t xml:space="preserve">The figures below show the changes in populations of two species of flour beetles, </w:t>
      </w:r>
      <w:proofErr w:type="spellStart"/>
      <w:r w:rsidRPr="00BA0D99">
        <w:rPr>
          <w:rFonts w:ascii="Times" w:hAnsi="Times" w:cs="Times"/>
          <w:i/>
          <w:iCs/>
          <w:sz w:val="22"/>
          <w:szCs w:val="22"/>
        </w:rPr>
        <w:t>Tribolium</w:t>
      </w:r>
      <w:proofErr w:type="spellEnd"/>
      <w:r w:rsidRPr="00BA0D99">
        <w:rPr>
          <w:rFonts w:ascii="Times" w:hAnsi="Times" w:cs="Times"/>
          <w:i/>
          <w:iCs/>
          <w:sz w:val="22"/>
          <w:szCs w:val="22"/>
        </w:rPr>
        <w:t xml:space="preserve"> </w:t>
      </w:r>
      <w:proofErr w:type="spellStart"/>
      <w:r w:rsidRPr="00BA0D99">
        <w:rPr>
          <w:rFonts w:ascii="Times" w:hAnsi="Times" w:cs="Times"/>
          <w:i/>
          <w:iCs/>
          <w:sz w:val="22"/>
          <w:szCs w:val="22"/>
        </w:rPr>
        <w:t>confusum</w:t>
      </w:r>
      <w:proofErr w:type="spellEnd"/>
      <w:r w:rsidRPr="00BA0D99">
        <w:rPr>
          <w:rFonts w:ascii="Times" w:hAnsi="Times" w:cs="Times"/>
          <w:i/>
          <w:iCs/>
          <w:sz w:val="22"/>
          <w:szCs w:val="22"/>
        </w:rPr>
        <w:t xml:space="preserve"> </w:t>
      </w:r>
      <w:r w:rsidRPr="00BA0D99">
        <w:rPr>
          <w:rFonts w:ascii="Times" w:hAnsi="Times" w:cs="Times New Roman"/>
          <w:sz w:val="22"/>
          <w:szCs w:val="22"/>
        </w:rPr>
        <w:t xml:space="preserve">(Figure I) and </w:t>
      </w:r>
      <w:proofErr w:type="spellStart"/>
      <w:r w:rsidRPr="00BA0D99">
        <w:rPr>
          <w:rFonts w:ascii="Times" w:hAnsi="Times" w:cs="Times"/>
          <w:i/>
          <w:iCs/>
          <w:sz w:val="22"/>
          <w:szCs w:val="22"/>
        </w:rPr>
        <w:t>Tribolium</w:t>
      </w:r>
      <w:proofErr w:type="spellEnd"/>
      <w:r w:rsidRPr="00BA0D99">
        <w:rPr>
          <w:rFonts w:ascii="Times" w:hAnsi="Times" w:cs="Times"/>
          <w:i/>
          <w:iCs/>
          <w:sz w:val="22"/>
          <w:szCs w:val="22"/>
        </w:rPr>
        <w:t xml:space="preserve"> </w:t>
      </w:r>
      <w:proofErr w:type="spellStart"/>
      <w:r w:rsidRPr="00BA0D99">
        <w:rPr>
          <w:rFonts w:ascii="Times" w:hAnsi="Times" w:cs="Times"/>
          <w:i/>
          <w:iCs/>
          <w:sz w:val="22"/>
          <w:szCs w:val="22"/>
        </w:rPr>
        <w:t>castaneum</w:t>
      </w:r>
      <w:proofErr w:type="spellEnd"/>
      <w:r w:rsidRPr="00BA0D99">
        <w:rPr>
          <w:rFonts w:ascii="Times" w:hAnsi="Times" w:cs="Times"/>
          <w:i/>
          <w:iCs/>
          <w:sz w:val="22"/>
          <w:szCs w:val="22"/>
        </w:rPr>
        <w:t xml:space="preserve"> </w:t>
      </w:r>
      <w:r w:rsidRPr="00BA0D99">
        <w:rPr>
          <w:rFonts w:ascii="Times" w:hAnsi="Times" w:cs="Times New Roman"/>
          <w:sz w:val="22"/>
          <w:szCs w:val="22"/>
        </w:rPr>
        <w:t xml:space="preserve">(Figure II), in cultures without parasites (o) and in cultures infected with a parasite </w:t>
      </w:r>
      <w:proofErr w:type="gramStart"/>
      <w:r w:rsidRPr="00BA0D99">
        <w:rPr>
          <w:rFonts w:ascii="Times" w:hAnsi="Times" w:cs="Times New Roman"/>
          <w:sz w:val="22"/>
          <w:szCs w:val="22"/>
        </w:rPr>
        <w:t>( •</w:t>
      </w:r>
      <w:proofErr w:type="gramEnd"/>
      <w:r w:rsidRPr="00BA0D99">
        <w:rPr>
          <w:rFonts w:ascii="Times" w:hAnsi="Times" w:cs="Times New Roman"/>
          <w:sz w:val="22"/>
          <w:szCs w:val="22"/>
        </w:rPr>
        <w:t>). Each data point represents the mean population size from ten culture dishes of equal size and food content.</w:t>
      </w:r>
    </w:p>
    <w:p w14:paraId="5517AEC7" w14:textId="77777777" w:rsidR="00BA0D99" w:rsidRPr="00BA0D99" w:rsidRDefault="002A5335" w:rsidP="00BA0D99">
      <w:pPr>
        <w:widowControl w:val="0"/>
        <w:autoSpaceDE w:val="0"/>
        <w:autoSpaceDN w:val="0"/>
        <w:adjustRightInd w:val="0"/>
        <w:spacing w:after="240"/>
        <w:rPr>
          <w:rFonts w:ascii="Times" w:hAnsi="Times" w:cs="Times"/>
          <w:sz w:val="22"/>
          <w:szCs w:val="22"/>
        </w:rPr>
      </w:pPr>
      <w:r>
        <w:rPr>
          <w:rFonts w:ascii="Times" w:hAnsi="Times" w:cs="Times New Roman"/>
          <w:sz w:val="22"/>
          <w:szCs w:val="22"/>
        </w:rPr>
        <w:t>22</w:t>
      </w:r>
      <w:r w:rsidR="00BA0D99" w:rsidRPr="00BA0D99">
        <w:rPr>
          <w:rFonts w:ascii="Times" w:hAnsi="Times" w:cs="Times New Roman"/>
          <w:sz w:val="22"/>
          <w:szCs w:val="22"/>
        </w:rPr>
        <w:t>. Under which of the following conditions is the observed number of beetles per culture dish the greatest?</w:t>
      </w:r>
    </w:p>
    <w:p w14:paraId="0898F6F7" w14:textId="77777777" w:rsidR="00BA0D99" w:rsidRDefault="00BA0D99" w:rsidP="00BA0D99">
      <w:pPr>
        <w:widowControl w:val="0"/>
        <w:autoSpaceDE w:val="0"/>
        <w:autoSpaceDN w:val="0"/>
        <w:adjustRightInd w:val="0"/>
        <w:rPr>
          <w:rFonts w:ascii="Times" w:hAnsi="Times" w:cs="Times"/>
        </w:rPr>
      </w:pPr>
      <w:r>
        <w:rPr>
          <w:rFonts w:ascii="Times" w:hAnsi="Times" w:cs="Times"/>
          <w:noProof/>
        </w:rPr>
        <w:drawing>
          <wp:inline distT="0" distB="0" distL="0" distR="0" wp14:anchorId="1D825AD2" wp14:editId="2CE2E1D0">
            <wp:extent cx="6261100" cy="4876800"/>
            <wp:effectExtent l="0" t="0" r="1270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0" cy="4876800"/>
                    </a:xfrm>
                    <a:prstGeom prst="rect">
                      <a:avLst/>
                    </a:prstGeom>
                    <a:noFill/>
                    <a:ln>
                      <a:noFill/>
                    </a:ln>
                  </pic:spPr>
                </pic:pic>
              </a:graphicData>
            </a:graphic>
          </wp:inline>
        </w:drawing>
      </w:r>
    </w:p>
    <w:p w14:paraId="6F472011" w14:textId="77777777" w:rsidR="00BA0D99" w:rsidRPr="00BA0D99" w:rsidRDefault="00BA0D99" w:rsidP="00BA0D99">
      <w:pPr>
        <w:widowControl w:val="0"/>
        <w:tabs>
          <w:tab w:val="left" w:pos="220"/>
          <w:tab w:val="left" w:pos="720"/>
        </w:tabs>
        <w:autoSpaceDE w:val="0"/>
        <w:autoSpaceDN w:val="0"/>
        <w:adjustRightInd w:val="0"/>
        <w:rPr>
          <w:rFonts w:ascii="Times" w:hAnsi="Times" w:cs="Times"/>
          <w:sz w:val="22"/>
          <w:szCs w:val="22"/>
        </w:rPr>
      </w:pPr>
      <w:proofErr w:type="gramStart"/>
      <w:r w:rsidRPr="00BA0D99">
        <w:rPr>
          <w:rFonts w:ascii="Times" w:hAnsi="Times" w:cs="Times New Roman"/>
          <w:sz w:val="22"/>
          <w:szCs w:val="22"/>
        </w:rPr>
        <w:t>A)  </w:t>
      </w:r>
      <w:r w:rsidRPr="00BA0D99">
        <w:rPr>
          <w:rFonts w:ascii="Times" w:hAnsi="Times" w:cs="Times"/>
          <w:i/>
          <w:iCs/>
          <w:sz w:val="22"/>
          <w:szCs w:val="22"/>
        </w:rPr>
        <w:t>T</w:t>
      </w:r>
      <w:proofErr w:type="gramEnd"/>
      <w:r w:rsidRPr="00BA0D99">
        <w:rPr>
          <w:rFonts w:ascii="Times" w:hAnsi="Times" w:cs="Times"/>
          <w:i/>
          <w:iCs/>
          <w:sz w:val="22"/>
          <w:szCs w:val="22"/>
        </w:rPr>
        <w:t xml:space="preserve">. </w:t>
      </w:r>
      <w:proofErr w:type="spellStart"/>
      <w:r w:rsidRPr="00BA0D99">
        <w:rPr>
          <w:rFonts w:ascii="Times" w:hAnsi="Times" w:cs="Times"/>
          <w:i/>
          <w:iCs/>
          <w:sz w:val="22"/>
          <w:szCs w:val="22"/>
        </w:rPr>
        <w:t>confusum</w:t>
      </w:r>
      <w:proofErr w:type="spellEnd"/>
      <w:r w:rsidRPr="00BA0D99">
        <w:rPr>
          <w:rFonts w:ascii="Times" w:hAnsi="Times" w:cs="Times"/>
          <w:i/>
          <w:iCs/>
          <w:sz w:val="22"/>
          <w:szCs w:val="22"/>
        </w:rPr>
        <w:t xml:space="preserve"> </w:t>
      </w:r>
      <w:r w:rsidRPr="00BA0D99">
        <w:rPr>
          <w:rFonts w:ascii="Times" w:hAnsi="Times" w:cs="Times New Roman"/>
          <w:sz w:val="22"/>
          <w:szCs w:val="22"/>
        </w:rPr>
        <w:t xml:space="preserve">with parasite at 500 days </w:t>
      </w:r>
    </w:p>
    <w:p w14:paraId="16A6312D" w14:textId="77777777" w:rsidR="00BA0D99" w:rsidRPr="00BA0D99" w:rsidRDefault="00BA0D99" w:rsidP="00BA0D99">
      <w:pPr>
        <w:widowControl w:val="0"/>
        <w:tabs>
          <w:tab w:val="left" w:pos="220"/>
          <w:tab w:val="left" w:pos="720"/>
        </w:tabs>
        <w:autoSpaceDE w:val="0"/>
        <w:autoSpaceDN w:val="0"/>
        <w:adjustRightInd w:val="0"/>
        <w:rPr>
          <w:rFonts w:ascii="Times" w:hAnsi="Times" w:cs="Times"/>
          <w:sz w:val="22"/>
          <w:szCs w:val="22"/>
        </w:rPr>
      </w:pPr>
      <w:proofErr w:type="gramStart"/>
      <w:r w:rsidRPr="00BA0D99">
        <w:rPr>
          <w:rFonts w:ascii="Times" w:hAnsi="Times" w:cs="Times New Roman"/>
          <w:sz w:val="22"/>
          <w:szCs w:val="22"/>
        </w:rPr>
        <w:t>B)  </w:t>
      </w:r>
      <w:r w:rsidRPr="00BA0D99">
        <w:rPr>
          <w:rFonts w:ascii="Times" w:hAnsi="Times" w:cs="Times"/>
          <w:i/>
          <w:iCs/>
          <w:sz w:val="22"/>
          <w:szCs w:val="22"/>
        </w:rPr>
        <w:t>T</w:t>
      </w:r>
      <w:proofErr w:type="gramEnd"/>
      <w:r w:rsidRPr="00BA0D99">
        <w:rPr>
          <w:rFonts w:ascii="Times" w:hAnsi="Times" w:cs="Times"/>
          <w:i/>
          <w:iCs/>
          <w:sz w:val="22"/>
          <w:szCs w:val="22"/>
        </w:rPr>
        <w:t xml:space="preserve">. </w:t>
      </w:r>
      <w:proofErr w:type="spellStart"/>
      <w:r w:rsidRPr="00BA0D99">
        <w:rPr>
          <w:rFonts w:ascii="Times" w:hAnsi="Times" w:cs="Times"/>
          <w:i/>
          <w:iCs/>
          <w:sz w:val="22"/>
          <w:szCs w:val="22"/>
        </w:rPr>
        <w:t>confusum</w:t>
      </w:r>
      <w:proofErr w:type="spellEnd"/>
      <w:r w:rsidRPr="00BA0D99">
        <w:rPr>
          <w:rFonts w:ascii="Times" w:hAnsi="Times" w:cs="Times"/>
          <w:i/>
          <w:iCs/>
          <w:sz w:val="22"/>
          <w:szCs w:val="22"/>
        </w:rPr>
        <w:t xml:space="preserve"> </w:t>
      </w:r>
      <w:r w:rsidRPr="00BA0D99">
        <w:rPr>
          <w:rFonts w:ascii="Times" w:hAnsi="Times" w:cs="Times New Roman"/>
          <w:sz w:val="22"/>
          <w:szCs w:val="22"/>
        </w:rPr>
        <w:t xml:space="preserve">without parasite at 300 days </w:t>
      </w:r>
    </w:p>
    <w:p w14:paraId="00B94EB6" w14:textId="77777777" w:rsidR="00BA0D99" w:rsidRPr="00BA0D99" w:rsidRDefault="00BA0D99" w:rsidP="00BA0D99">
      <w:pPr>
        <w:widowControl w:val="0"/>
        <w:tabs>
          <w:tab w:val="left" w:pos="220"/>
          <w:tab w:val="left" w:pos="720"/>
        </w:tabs>
        <w:autoSpaceDE w:val="0"/>
        <w:autoSpaceDN w:val="0"/>
        <w:adjustRightInd w:val="0"/>
        <w:rPr>
          <w:rFonts w:ascii="Times" w:hAnsi="Times" w:cs="Times"/>
          <w:sz w:val="22"/>
          <w:szCs w:val="22"/>
        </w:rPr>
      </w:pPr>
      <w:proofErr w:type="gramStart"/>
      <w:r w:rsidRPr="00BA0D99">
        <w:rPr>
          <w:rFonts w:ascii="Times" w:hAnsi="Times" w:cs="Times New Roman"/>
          <w:sz w:val="22"/>
          <w:szCs w:val="22"/>
        </w:rPr>
        <w:t>C)  </w:t>
      </w:r>
      <w:r w:rsidRPr="00BA0D99">
        <w:rPr>
          <w:rFonts w:ascii="Times" w:hAnsi="Times" w:cs="Times"/>
          <w:i/>
          <w:iCs/>
          <w:sz w:val="22"/>
          <w:szCs w:val="22"/>
        </w:rPr>
        <w:t>T</w:t>
      </w:r>
      <w:proofErr w:type="gramEnd"/>
      <w:r w:rsidRPr="00BA0D99">
        <w:rPr>
          <w:rFonts w:ascii="Times" w:hAnsi="Times" w:cs="Times"/>
          <w:i/>
          <w:iCs/>
          <w:sz w:val="22"/>
          <w:szCs w:val="22"/>
        </w:rPr>
        <w:t xml:space="preserve">. </w:t>
      </w:r>
      <w:proofErr w:type="spellStart"/>
      <w:r w:rsidRPr="00BA0D99">
        <w:rPr>
          <w:rFonts w:ascii="Times" w:hAnsi="Times" w:cs="Times"/>
          <w:i/>
          <w:iCs/>
          <w:sz w:val="22"/>
          <w:szCs w:val="22"/>
        </w:rPr>
        <w:t>castaneum</w:t>
      </w:r>
      <w:proofErr w:type="spellEnd"/>
      <w:r w:rsidRPr="00BA0D99">
        <w:rPr>
          <w:rFonts w:ascii="Times" w:hAnsi="Times" w:cs="Times"/>
          <w:i/>
          <w:iCs/>
          <w:sz w:val="22"/>
          <w:szCs w:val="22"/>
        </w:rPr>
        <w:t xml:space="preserve"> </w:t>
      </w:r>
      <w:r w:rsidRPr="00BA0D99">
        <w:rPr>
          <w:rFonts w:ascii="Times" w:hAnsi="Times" w:cs="Times New Roman"/>
          <w:sz w:val="22"/>
          <w:szCs w:val="22"/>
        </w:rPr>
        <w:t xml:space="preserve">with parasite at 100 days </w:t>
      </w:r>
    </w:p>
    <w:p w14:paraId="600D5AE8" w14:textId="77777777" w:rsidR="00BA0D99" w:rsidRPr="00BA0D99" w:rsidRDefault="00BA0D99" w:rsidP="00BA0D99">
      <w:pPr>
        <w:widowControl w:val="0"/>
        <w:tabs>
          <w:tab w:val="left" w:pos="220"/>
          <w:tab w:val="left" w:pos="720"/>
        </w:tabs>
        <w:autoSpaceDE w:val="0"/>
        <w:autoSpaceDN w:val="0"/>
        <w:adjustRightInd w:val="0"/>
        <w:rPr>
          <w:rFonts w:ascii="Times" w:hAnsi="Times" w:cs="Times"/>
          <w:sz w:val="22"/>
          <w:szCs w:val="22"/>
        </w:rPr>
      </w:pPr>
      <w:proofErr w:type="gramStart"/>
      <w:r w:rsidRPr="00BA0D99">
        <w:rPr>
          <w:rFonts w:ascii="Times" w:hAnsi="Times" w:cs="Times New Roman"/>
          <w:sz w:val="22"/>
          <w:szCs w:val="22"/>
        </w:rPr>
        <w:t>D)  </w:t>
      </w:r>
      <w:r w:rsidRPr="00BA0D99">
        <w:rPr>
          <w:rFonts w:ascii="Times" w:hAnsi="Times" w:cs="Times"/>
          <w:i/>
          <w:iCs/>
          <w:sz w:val="22"/>
          <w:szCs w:val="22"/>
        </w:rPr>
        <w:t>T</w:t>
      </w:r>
      <w:proofErr w:type="gramEnd"/>
      <w:r w:rsidRPr="00BA0D99">
        <w:rPr>
          <w:rFonts w:ascii="Times" w:hAnsi="Times" w:cs="Times"/>
          <w:i/>
          <w:iCs/>
          <w:sz w:val="22"/>
          <w:szCs w:val="22"/>
        </w:rPr>
        <w:t xml:space="preserve">. </w:t>
      </w:r>
      <w:proofErr w:type="spellStart"/>
      <w:r w:rsidRPr="00BA0D99">
        <w:rPr>
          <w:rFonts w:ascii="Times" w:hAnsi="Times" w:cs="Times"/>
          <w:i/>
          <w:iCs/>
          <w:sz w:val="22"/>
          <w:szCs w:val="22"/>
        </w:rPr>
        <w:t>castaneum</w:t>
      </w:r>
      <w:proofErr w:type="spellEnd"/>
      <w:r w:rsidRPr="00BA0D99">
        <w:rPr>
          <w:rFonts w:ascii="Times" w:hAnsi="Times" w:cs="Times"/>
          <w:i/>
          <w:iCs/>
          <w:sz w:val="22"/>
          <w:szCs w:val="22"/>
        </w:rPr>
        <w:t xml:space="preserve"> </w:t>
      </w:r>
      <w:r w:rsidRPr="00BA0D99">
        <w:rPr>
          <w:rFonts w:ascii="Times" w:hAnsi="Times" w:cs="Times New Roman"/>
          <w:sz w:val="22"/>
          <w:szCs w:val="22"/>
        </w:rPr>
        <w:t xml:space="preserve">with parasite at 600 days </w:t>
      </w:r>
    </w:p>
    <w:p w14:paraId="7B65585C" w14:textId="77777777" w:rsidR="00BA0D99" w:rsidRDefault="00BA0D99" w:rsidP="00B01B80">
      <w:pPr>
        <w:widowControl w:val="0"/>
        <w:autoSpaceDE w:val="0"/>
        <w:autoSpaceDN w:val="0"/>
        <w:adjustRightInd w:val="0"/>
        <w:rPr>
          <w:rFonts w:ascii="Times" w:hAnsi="Times" w:cs="Times"/>
        </w:rPr>
      </w:pPr>
    </w:p>
    <w:p w14:paraId="79FBC42B" w14:textId="77777777" w:rsidR="00BA0D99" w:rsidRPr="00BA0D99" w:rsidRDefault="002A5335" w:rsidP="00BA0D99">
      <w:pPr>
        <w:widowControl w:val="0"/>
        <w:tabs>
          <w:tab w:val="left" w:pos="220"/>
          <w:tab w:val="left" w:pos="720"/>
        </w:tabs>
        <w:autoSpaceDE w:val="0"/>
        <w:autoSpaceDN w:val="0"/>
        <w:adjustRightInd w:val="0"/>
        <w:spacing w:after="293"/>
        <w:rPr>
          <w:rFonts w:ascii="Times" w:hAnsi="Times" w:cs="Times New Roman"/>
        </w:rPr>
      </w:pPr>
      <w:r>
        <w:rPr>
          <w:rFonts w:ascii="Times" w:hAnsi="Times" w:cs="Times New Roman"/>
        </w:rPr>
        <w:t>23</w:t>
      </w:r>
      <w:r w:rsidR="00BA0D99">
        <w:rPr>
          <w:rFonts w:ascii="Times" w:hAnsi="Times" w:cs="Times New Roman"/>
        </w:rPr>
        <w:t xml:space="preserve">.  </w:t>
      </w:r>
      <w:r w:rsidR="00BA0D99" w:rsidRPr="00BA0D99">
        <w:rPr>
          <w:rFonts w:ascii="Times" w:hAnsi="Times" w:cs="Times New Roman"/>
        </w:rPr>
        <w:t xml:space="preserve">The data over the duration of the experiment provide the strongest support for which of the following conclusions regarding the effect of the parasite on </w:t>
      </w:r>
      <w:proofErr w:type="spellStart"/>
      <w:r w:rsidR="00BA0D99" w:rsidRPr="00BA0D99">
        <w:rPr>
          <w:rFonts w:ascii="Times" w:hAnsi="Times" w:cs="Times"/>
          <w:i/>
          <w:iCs/>
        </w:rPr>
        <w:t>Tribolium</w:t>
      </w:r>
      <w:proofErr w:type="spellEnd"/>
      <w:r w:rsidR="00BA0D99" w:rsidRPr="00BA0D99">
        <w:rPr>
          <w:rFonts w:ascii="Times" w:hAnsi="Times" w:cs="Times"/>
          <w:i/>
          <w:iCs/>
        </w:rPr>
        <w:t xml:space="preserve"> </w:t>
      </w:r>
      <w:r w:rsidR="00BA0D99" w:rsidRPr="00BA0D99">
        <w:rPr>
          <w:rFonts w:ascii="Times" w:hAnsi="Times" w:cs="Times New Roman"/>
        </w:rPr>
        <w:t xml:space="preserve">populations? </w:t>
      </w:r>
    </w:p>
    <w:p w14:paraId="4AA1A479" w14:textId="77777777" w:rsidR="00BA0D99" w:rsidRPr="00BA0D99" w:rsidRDefault="00BA0D99" w:rsidP="00BA0D99">
      <w:pPr>
        <w:widowControl w:val="0"/>
        <w:tabs>
          <w:tab w:val="left" w:pos="940"/>
          <w:tab w:val="left" w:pos="1440"/>
        </w:tabs>
        <w:autoSpaceDE w:val="0"/>
        <w:autoSpaceDN w:val="0"/>
        <w:adjustRightInd w:val="0"/>
        <w:ind w:left="576"/>
        <w:rPr>
          <w:rFonts w:ascii="Times" w:hAnsi="Times" w:cs="Times New Roman"/>
        </w:rPr>
      </w:pPr>
      <w:proofErr w:type="gramStart"/>
      <w:r w:rsidRPr="00BA0D99">
        <w:rPr>
          <w:rFonts w:ascii="Times" w:hAnsi="Times" w:cs="Times New Roman"/>
        </w:rPr>
        <w:t>A)  </w:t>
      </w:r>
      <w:r w:rsidRPr="00BA0D99">
        <w:rPr>
          <w:rFonts w:ascii="Times" w:hAnsi="Times" w:cs="Times"/>
          <w:i/>
          <w:iCs/>
        </w:rPr>
        <w:t>T</w:t>
      </w:r>
      <w:proofErr w:type="gramEnd"/>
      <w:r w:rsidRPr="00BA0D99">
        <w:rPr>
          <w:rFonts w:ascii="Times" w:hAnsi="Times" w:cs="Times"/>
          <w:i/>
          <w:iCs/>
        </w:rPr>
        <w:t xml:space="preserve">. </w:t>
      </w:r>
      <w:proofErr w:type="spellStart"/>
      <w:r w:rsidRPr="00BA0D99">
        <w:rPr>
          <w:rFonts w:ascii="Times" w:hAnsi="Times" w:cs="Times"/>
          <w:i/>
          <w:iCs/>
        </w:rPr>
        <w:t>confusum</w:t>
      </w:r>
      <w:proofErr w:type="spellEnd"/>
      <w:r w:rsidRPr="00BA0D99">
        <w:rPr>
          <w:rFonts w:ascii="Times" w:hAnsi="Times" w:cs="Times"/>
          <w:i/>
          <w:iCs/>
        </w:rPr>
        <w:t xml:space="preserve"> </w:t>
      </w:r>
      <w:r w:rsidRPr="00BA0D99">
        <w:rPr>
          <w:rFonts w:ascii="Times" w:hAnsi="Times" w:cs="Times New Roman"/>
        </w:rPr>
        <w:t xml:space="preserve">is adversely affected by the parasite, while </w:t>
      </w:r>
      <w:r w:rsidRPr="00BA0D99">
        <w:rPr>
          <w:rFonts w:ascii="Times" w:hAnsi="Times" w:cs="Times"/>
          <w:i/>
          <w:iCs/>
        </w:rPr>
        <w:t xml:space="preserve">T. </w:t>
      </w:r>
      <w:proofErr w:type="spellStart"/>
      <w:r w:rsidRPr="00BA0D99">
        <w:rPr>
          <w:rFonts w:ascii="Times" w:hAnsi="Times" w:cs="Times"/>
          <w:i/>
          <w:iCs/>
        </w:rPr>
        <w:t>castaneum</w:t>
      </w:r>
      <w:proofErr w:type="spellEnd"/>
      <w:r w:rsidRPr="00BA0D99">
        <w:rPr>
          <w:rFonts w:ascii="Times" w:hAnsi="Times" w:cs="Times"/>
          <w:i/>
          <w:iCs/>
        </w:rPr>
        <w:t xml:space="preserve"> </w:t>
      </w:r>
      <w:r w:rsidRPr="00BA0D99">
        <w:rPr>
          <w:rFonts w:ascii="Times" w:hAnsi="Times" w:cs="Times New Roman"/>
        </w:rPr>
        <w:t xml:space="preserve">is not. </w:t>
      </w:r>
    </w:p>
    <w:p w14:paraId="362FA3BA" w14:textId="77777777" w:rsidR="00BA0D99" w:rsidRPr="00BA0D99" w:rsidRDefault="00BA0D99" w:rsidP="00BA0D99">
      <w:pPr>
        <w:widowControl w:val="0"/>
        <w:tabs>
          <w:tab w:val="left" w:pos="940"/>
          <w:tab w:val="left" w:pos="1440"/>
        </w:tabs>
        <w:autoSpaceDE w:val="0"/>
        <w:autoSpaceDN w:val="0"/>
        <w:adjustRightInd w:val="0"/>
        <w:ind w:left="576"/>
        <w:rPr>
          <w:rFonts w:ascii="Times" w:hAnsi="Times" w:cs="Times New Roman"/>
        </w:rPr>
      </w:pPr>
      <w:proofErr w:type="gramStart"/>
      <w:r w:rsidRPr="00BA0D99">
        <w:rPr>
          <w:rFonts w:ascii="Times" w:hAnsi="Times" w:cs="Times New Roman"/>
        </w:rPr>
        <w:t>B)  </w:t>
      </w:r>
      <w:r w:rsidRPr="00BA0D99">
        <w:rPr>
          <w:rFonts w:ascii="Times" w:hAnsi="Times" w:cs="Times"/>
          <w:i/>
          <w:iCs/>
        </w:rPr>
        <w:t>T</w:t>
      </w:r>
      <w:proofErr w:type="gramEnd"/>
      <w:r w:rsidRPr="00BA0D99">
        <w:rPr>
          <w:rFonts w:ascii="Times" w:hAnsi="Times" w:cs="Times"/>
          <w:i/>
          <w:iCs/>
        </w:rPr>
        <w:t xml:space="preserve">. </w:t>
      </w:r>
      <w:proofErr w:type="spellStart"/>
      <w:r w:rsidRPr="00BA0D99">
        <w:rPr>
          <w:rFonts w:ascii="Times" w:hAnsi="Times" w:cs="Times"/>
          <w:i/>
          <w:iCs/>
        </w:rPr>
        <w:t>castaneum</w:t>
      </w:r>
      <w:proofErr w:type="spellEnd"/>
      <w:r w:rsidRPr="00BA0D99">
        <w:rPr>
          <w:rFonts w:ascii="Times" w:hAnsi="Times" w:cs="Times"/>
          <w:i/>
          <w:iCs/>
        </w:rPr>
        <w:t xml:space="preserve"> </w:t>
      </w:r>
      <w:r w:rsidRPr="00BA0D99">
        <w:rPr>
          <w:rFonts w:ascii="Times" w:hAnsi="Times" w:cs="Times New Roman"/>
        </w:rPr>
        <w:t xml:space="preserve">is adversely affected by the parasite, while </w:t>
      </w:r>
      <w:r w:rsidRPr="00BA0D99">
        <w:rPr>
          <w:rFonts w:ascii="Times" w:hAnsi="Times" w:cs="Times"/>
          <w:i/>
          <w:iCs/>
        </w:rPr>
        <w:t xml:space="preserve">T. </w:t>
      </w:r>
      <w:proofErr w:type="spellStart"/>
      <w:r w:rsidRPr="00BA0D99">
        <w:rPr>
          <w:rFonts w:ascii="Times" w:hAnsi="Times" w:cs="Times"/>
          <w:i/>
          <w:iCs/>
        </w:rPr>
        <w:t>confusum</w:t>
      </w:r>
      <w:proofErr w:type="spellEnd"/>
      <w:r w:rsidRPr="00BA0D99">
        <w:rPr>
          <w:rFonts w:ascii="Times" w:hAnsi="Times" w:cs="Times"/>
          <w:i/>
          <w:iCs/>
        </w:rPr>
        <w:t xml:space="preserve"> </w:t>
      </w:r>
      <w:r w:rsidRPr="00BA0D99">
        <w:rPr>
          <w:rFonts w:ascii="Times" w:hAnsi="Times" w:cs="Times New Roman"/>
        </w:rPr>
        <w:t xml:space="preserve">is not. </w:t>
      </w:r>
    </w:p>
    <w:p w14:paraId="5CA8F461" w14:textId="77777777" w:rsidR="00BA0D99" w:rsidRPr="00BA0D99" w:rsidRDefault="00BA0D99" w:rsidP="00BA0D99">
      <w:pPr>
        <w:widowControl w:val="0"/>
        <w:tabs>
          <w:tab w:val="left" w:pos="940"/>
          <w:tab w:val="left" w:pos="1440"/>
        </w:tabs>
        <w:autoSpaceDE w:val="0"/>
        <w:autoSpaceDN w:val="0"/>
        <w:adjustRightInd w:val="0"/>
        <w:ind w:left="576"/>
        <w:rPr>
          <w:rFonts w:ascii="Times" w:hAnsi="Times" w:cs="Times New Roman"/>
        </w:rPr>
      </w:pPr>
      <w:proofErr w:type="gramStart"/>
      <w:r w:rsidRPr="00BA0D99">
        <w:rPr>
          <w:rFonts w:ascii="Times" w:hAnsi="Times" w:cs="Times New Roman"/>
        </w:rPr>
        <w:t>C)  Both</w:t>
      </w:r>
      <w:proofErr w:type="gramEnd"/>
      <w:r w:rsidRPr="00BA0D99">
        <w:rPr>
          <w:rFonts w:ascii="Times" w:hAnsi="Times" w:cs="Times New Roman"/>
        </w:rPr>
        <w:t xml:space="preserve"> </w:t>
      </w:r>
      <w:r w:rsidRPr="00BA0D99">
        <w:rPr>
          <w:rFonts w:ascii="Times" w:hAnsi="Times" w:cs="Times"/>
          <w:i/>
          <w:iCs/>
        </w:rPr>
        <w:t xml:space="preserve">T. </w:t>
      </w:r>
      <w:proofErr w:type="spellStart"/>
      <w:r w:rsidRPr="00BA0D99">
        <w:rPr>
          <w:rFonts w:ascii="Times" w:hAnsi="Times" w:cs="Times"/>
          <w:i/>
          <w:iCs/>
        </w:rPr>
        <w:t>confusum</w:t>
      </w:r>
      <w:proofErr w:type="spellEnd"/>
      <w:r w:rsidRPr="00BA0D99">
        <w:rPr>
          <w:rFonts w:ascii="Times" w:hAnsi="Times" w:cs="Times"/>
          <w:i/>
          <w:iCs/>
        </w:rPr>
        <w:t xml:space="preserve"> </w:t>
      </w:r>
      <w:r w:rsidRPr="00BA0D99">
        <w:rPr>
          <w:rFonts w:ascii="Times" w:hAnsi="Times" w:cs="Times New Roman"/>
        </w:rPr>
        <w:t xml:space="preserve">and </w:t>
      </w:r>
      <w:r w:rsidRPr="00BA0D99">
        <w:rPr>
          <w:rFonts w:ascii="Times" w:hAnsi="Times" w:cs="Times"/>
          <w:i/>
          <w:iCs/>
        </w:rPr>
        <w:t xml:space="preserve">T. </w:t>
      </w:r>
      <w:proofErr w:type="spellStart"/>
      <w:r w:rsidRPr="00BA0D99">
        <w:rPr>
          <w:rFonts w:ascii="Times" w:hAnsi="Times" w:cs="Times"/>
          <w:i/>
          <w:iCs/>
        </w:rPr>
        <w:t>castaneum</w:t>
      </w:r>
      <w:proofErr w:type="spellEnd"/>
      <w:r w:rsidRPr="00BA0D99">
        <w:rPr>
          <w:rFonts w:ascii="Times" w:hAnsi="Times" w:cs="Times"/>
          <w:i/>
          <w:iCs/>
        </w:rPr>
        <w:t xml:space="preserve"> </w:t>
      </w:r>
      <w:r w:rsidRPr="00BA0D99">
        <w:rPr>
          <w:rFonts w:ascii="Times" w:hAnsi="Times" w:cs="Times New Roman"/>
        </w:rPr>
        <w:t xml:space="preserve">are adversely affected by the parasite. </w:t>
      </w:r>
    </w:p>
    <w:p w14:paraId="58B416F6" w14:textId="77777777" w:rsidR="00BA0D99" w:rsidRDefault="00BA0D99" w:rsidP="00BA0D99">
      <w:pPr>
        <w:widowControl w:val="0"/>
        <w:tabs>
          <w:tab w:val="left" w:pos="940"/>
          <w:tab w:val="left" w:pos="1440"/>
        </w:tabs>
        <w:autoSpaceDE w:val="0"/>
        <w:autoSpaceDN w:val="0"/>
        <w:adjustRightInd w:val="0"/>
        <w:ind w:left="576"/>
        <w:rPr>
          <w:rFonts w:ascii="Times" w:hAnsi="Times" w:cs="Times New Roman"/>
        </w:rPr>
      </w:pPr>
      <w:proofErr w:type="gramStart"/>
      <w:r w:rsidRPr="00BA0D99">
        <w:rPr>
          <w:rFonts w:ascii="Times" w:hAnsi="Times" w:cs="Times New Roman"/>
        </w:rPr>
        <w:t>D)  Both</w:t>
      </w:r>
      <w:proofErr w:type="gramEnd"/>
      <w:r w:rsidRPr="00BA0D99">
        <w:rPr>
          <w:rFonts w:ascii="Times" w:hAnsi="Times" w:cs="Times New Roman"/>
        </w:rPr>
        <w:t xml:space="preserve"> </w:t>
      </w:r>
      <w:r w:rsidRPr="00BA0D99">
        <w:rPr>
          <w:rFonts w:ascii="Times" w:hAnsi="Times" w:cs="Times"/>
          <w:i/>
          <w:iCs/>
        </w:rPr>
        <w:t xml:space="preserve">T. </w:t>
      </w:r>
      <w:proofErr w:type="spellStart"/>
      <w:r w:rsidRPr="00BA0D99">
        <w:rPr>
          <w:rFonts w:ascii="Times" w:hAnsi="Times" w:cs="Times"/>
          <w:i/>
          <w:iCs/>
        </w:rPr>
        <w:t>confusum</w:t>
      </w:r>
      <w:proofErr w:type="spellEnd"/>
      <w:r w:rsidRPr="00BA0D99">
        <w:rPr>
          <w:rFonts w:ascii="Times" w:hAnsi="Times" w:cs="Times"/>
          <w:i/>
          <w:iCs/>
        </w:rPr>
        <w:t xml:space="preserve"> </w:t>
      </w:r>
      <w:r w:rsidRPr="00BA0D99">
        <w:rPr>
          <w:rFonts w:ascii="Times" w:hAnsi="Times" w:cs="Times New Roman"/>
        </w:rPr>
        <w:t xml:space="preserve">and </w:t>
      </w:r>
      <w:r w:rsidRPr="00BA0D99">
        <w:rPr>
          <w:rFonts w:ascii="Times" w:hAnsi="Times" w:cs="Times"/>
          <w:i/>
          <w:iCs/>
        </w:rPr>
        <w:t xml:space="preserve">T. </w:t>
      </w:r>
      <w:proofErr w:type="spellStart"/>
      <w:r w:rsidRPr="00BA0D99">
        <w:rPr>
          <w:rFonts w:ascii="Times" w:hAnsi="Times" w:cs="Times"/>
          <w:i/>
          <w:iCs/>
        </w:rPr>
        <w:t>castaneum</w:t>
      </w:r>
      <w:proofErr w:type="spellEnd"/>
      <w:r w:rsidRPr="00BA0D99">
        <w:rPr>
          <w:rFonts w:ascii="Times" w:hAnsi="Times" w:cs="Times"/>
          <w:i/>
          <w:iCs/>
        </w:rPr>
        <w:t xml:space="preserve"> </w:t>
      </w:r>
      <w:r w:rsidRPr="00BA0D99">
        <w:rPr>
          <w:rFonts w:ascii="Times" w:hAnsi="Times" w:cs="Times New Roman"/>
        </w:rPr>
        <w:t xml:space="preserve">show increased fitness in the presence of the parasite. </w:t>
      </w:r>
    </w:p>
    <w:p w14:paraId="0FE1C086" w14:textId="77777777" w:rsidR="00BA0D99" w:rsidRPr="00BA0D99" w:rsidRDefault="00BA0D99" w:rsidP="00BA0D99">
      <w:pPr>
        <w:widowControl w:val="0"/>
        <w:tabs>
          <w:tab w:val="left" w:pos="940"/>
          <w:tab w:val="left" w:pos="1440"/>
        </w:tabs>
        <w:autoSpaceDE w:val="0"/>
        <w:autoSpaceDN w:val="0"/>
        <w:adjustRightInd w:val="0"/>
        <w:ind w:left="576"/>
        <w:rPr>
          <w:rFonts w:ascii="Times" w:hAnsi="Times" w:cs="Times New Roman"/>
        </w:rPr>
      </w:pPr>
    </w:p>
    <w:p w14:paraId="62A39065" w14:textId="77777777" w:rsidR="00BA0D99" w:rsidRPr="00BA0D99" w:rsidRDefault="002A5335" w:rsidP="00BA0D99">
      <w:pPr>
        <w:widowControl w:val="0"/>
        <w:tabs>
          <w:tab w:val="left" w:pos="220"/>
          <w:tab w:val="left" w:pos="720"/>
        </w:tabs>
        <w:autoSpaceDE w:val="0"/>
        <w:autoSpaceDN w:val="0"/>
        <w:adjustRightInd w:val="0"/>
        <w:spacing w:after="293"/>
        <w:rPr>
          <w:rFonts w:ascii="Times" w:hAnsi="Times" w:cs="Times New Roman"/>
        </w:rPr>
      </w:pPr>
      <w:r>
        <w:rPr>
          <w:rFonts w:ascii="Times" w:hAnsi="Times" w:cs="Times New Roman"/>
        </w:rPr>
        <w:t>24</w:t>
      </w:r>
      <w:r w:rsidR="00BA0D99">
        <w:rPr>
          <w:rFonts w:ascii="Times" w:hAnsi="Times" w:cs="Times New Roman"/>
        </w:rPr>
        <w:t xml:space="preserve">.  </w:t>
      </w:r>
      <w:r w:rsidR="00BA0D99" w:rsidRPr="00BA0D99">
        <w:rPr>
          <w:rFonts w:ascii="Times" w:hAnsi="Times" w:cs="Times New Roman"/>
        </w:rPr>
        <w:t xml:space="preserve">In Figure I, the difference between the two curves can best be attributed to which of the following? </w:t>
      </w:r>
    </w:p>
    <w:p w14:paraId="37E769FA" w14:textId="77777777" w:rsidR="00BA0D99" w:rsidRPr="00BA0D99" w:rsidRDefault="00BA0D99" w:rsidP="00BA0D99">
      <w:pPr>
        <w:widowControl w:val="0"/>
        <w:tabs>
          <w:tab w:val="left" w:pos="940"/>
          <w:tab w:val="left" w:pos="1440"/>
        </w:tabs>
        <w:autoSpaceDE w:val="0"/>
        <w:autoSpaceDN w:val="0"/>
        <w:adjustRightInd w:val="0"/>
        <w:ind w:left="1080"/>
        <w:rPr>
          <w:rFonts w:ascii="Times" w:hAnsi="Times" w:cs="Times New Roman"/>
        </w:rPr>
      </w:pPr>
      <w:proofErr w:type="gramStart"/>
      <w:r w:rsidRPr="00BA0D99">
        <w:rPr>
          <w:rFonts w:ascii="Times" w:hAnsi="Times" w:cs="Times New Roman"/>
        </w:rPr>
        <w:t>A)  The</w:t>
      </w:r>
      <w:proofErr w:type="gramEnd"/>
      <w:r w:rsidRPr="00BA0D99">
        <w:rPr>
          <w:rFonts w:ascii="Times" w:hAnsi="Times" w:cs="Times New Roman"/>
        </w:rPr>
        <w:t xml:space="preserve"> difference between controlled laboratory conditions and the natural environment </w:t>
      </w:r>
    </w:p>
    <w:p w14:paraId="43D97C41" w14:textId="77777777" w:rsidR="00BA0D99" w:rsidRPr="00BA0D99" w:rsidRDefault="00BA0D99" w:rsidP="00BA0D99">
      <w:pPr>
        <w:widowControl w:val="0"/>
        <w:tabs>
          <w:tab w:val="left" w:pos="940"/>
          <w:tab w:val="left" w:pos="1440"/>
        </w:tabs>
        <w:autoSpaceDE w:val="0"/>
        <w:autoSpaceDN w:val="0"/>
        <w:adjustRightInd w:val="0"/>
        <w:ind w:left="1080"/>
        <w:rPr>
          <w:rFonts w:ascii="Times" w:hAnsi="Times" w:cs="Times New Roman"/>
        </w:rPr>
      </w:pPr>
      <w:proofErr w:type="gramStart"/>
      <w:r w:rsidRPr="00BA0D99">
        <w:rPr>
          <w:rFonts w:ascii="Times" w:hAnsi="Times" w:cs="Times New Roman"/>
        </w:rPr>
        <w:t>B)  The</w:t>
      </w:r>
      <w:proofErr w:type="gramEnd"/>
      <w:r w:rsidRPr="00BA0D99">
        <w:rPr>
          <w:rFonts w:ascii="Times" w:hAnsi="Times" w:cs="Times New Roman"/>
        </w:rPr>
        <w:t xml:space="preserve"> effect of the host on its parasite </w:t>
      </w:r>
    </w:p>
    <w:p w14:paraId="09809AB0" w14:textId="77777777" w:rsidR="00BA0D99" w:rsidRPr="00BA0D99" w:rsidRDefault="00BA0D99" w:rsidP="00BA0D99">
      <w:pPr>
        <w:widowControl w:val="0"/>
        <w:tabs>
          <w:tab w:val="left" w:pos="940"/>
          <w:tab w:val="left" w:pos="1440"/>
        </w:tabs>
        <w:autoSpaceDE w:val="0"/>
        <w:autoSpaceDN w:val="0"/>
        <w:adjustRightInd w:val="0"/>
        <w:ind w:left="1080"/>
        <w:rPr>
          <w:rFonts w:ascii="Times" w:hAnsi="Times" w:cs="Times New Roman"/>
        </w:rPr>
      </w:pPr>
      <w:proofErr w:type="gramStart"/>
      <w:r w:rsidRPr="00BA0D99">
        <w:rPr>
          <w:rFonts w:ascii="Times" w:hAnsi="Times" w:cs="Times New Roman"/>
        </w:rPr>
        <w:t>C)  The</w:t>
      </w:r>
      <w:proofErr w:type="gramEnd"/>
      <w:r w:rsidRPr="00BA0D99">
        <w:rPr>
          <w:rFonts w:ascii="Times" w:hAnsi="Times" w:cs="Times New Roman"/>
        </w:rPr>
        <w:t xml:space="preserve"> influence of competition for limited  resources </w:t>
      </w:r>
    </w:p>
    <w:p w14:paraId="25BB19F2" w14:textId="77777777" w:rsidR="00BA0D99" w:rsidRPr="00BA0D99" w:rsidRDefault="00BA0D99" w:rsidP="00BA0D99">
      <w:pPr>
        <w:widowControl w:val="0"/>
        <w:tabs>
          <w:tab w:val="left" w:pos="940"/>
          <w:tab w:val="left" w:pos="1440"/>
        </w:tabs>
        <w:autoSpaceDE w:val="0"/>
        <w:autoSpaceDN w:val="0"/>
        <w:adjustRightInd w:val="0"/>
        <w:ind w:left="1080"/>
        <w:rPr>
          <w:rFonts w:ascii="Times" w:hAnsi="Times" w:cs="Times New Roman"/>
        </w:rPr>
      </w:pPr>
      <w:proofErr w:type="gramStart"/>
      <w:r w:rsidRPr="00BA0D99">
        <w:rPr>
          <w:rFonts w:ascii="Times" w:hAnsi="Times" w:cs="Times New Roman"/>
        </w:rPr>
        <w:t>D)  The</w:t>
      </w:r>
      <w:proofErr w:type="gramEnd"/>
      <w:r w:rsidRPr="00BA0D99">
        <w:rPr>
          <w:rFonts w:ascii="Times" w:hAnsi="Times" w:cs="Times New Roman"/>
        </w:rPr>
        <w:t xml:space="preserve"> natural variation among populations </w:t>
      </w:r>
    </w:p>
    <w:p w14:paraId="15DF21BF" w14:textId="77777777" w:rsidR="00BA0D99" w:rsidRDefault="00BA0D99" w:rsidP="00BA0D99">
      <w:pPr>
        <w:widowControl w:val="0"/>
        <w:autoSpaceDE w:val="0"/>
        <w:autoSpaceDN w:val="0"/>
        <w:adjustRightInd w:val="0"/>
        <w:spacing w:after="240"/>
        <w:rPr>
          <w:rFonts w:ascii="Times" w:hAnsi="Times" w:cs="Times New Roman"/>
        </w:rPr>
      </w:pPr>
    </w:p>
    <w:p w14:paraId="2C1E6525" w14:textId="77777777" w:rsidR="00BA0D99" w:rsidRPr="00BA0D99" w:rsidRDefault="002A5335" w:rsidP="00BA0D99">
      <w:pPr>
        <w:widowControl w:val="0"/>
        <w:autoSpaceDE w:val="0"/>
        <w:autoSpaceDN w:val="0"/>
        <w:adjustRightInd w:val="0"/>
        <w:spacing w:after="240"/>
        <w:rPr>
          <w:rFonts w:ascii="Times" w:hAnsi="Times" w:cs="Times"/>
        </w:rPr>
      </w:pPr>
      <w:r>
        <w:rPr>
          <w:rFonts w:ascii="Times" w:hAnsi="Times" w:cs="Times New Roman"/>
        </w:rPr>
        <w:t>25</w:t>
      </w:r>
      <w:r w:rsidR="00BA0D99" w:rsidRPr="00BA0D99">
        <w:rPr>
          <w:rFonts w:ascii="Times" w:hAnsi="Times" w:cs="Times New Roman"/>
        </w:rPr>
        <w:t xml:space="preserve">. If the experiment was continued for an additional 500 days, the population density of </w:t>
      </w:r>
      <w:r w:rsidR="00BA0D99" w:rsidRPr="00BA0D99">
        <w:rPr>
          <w:rFonts w:ascii="Times" w:hAnsi="Times" w:cs="Times"/>
          <w:i/>
          <w:iCs/>
        </w:rPr>
        <w:t xml:space="preserve">T. </w:t>
      </w:r>
      <w:proofErr w:type="spellStart"/>
      <w:r w:rsidR="00BA0D99" w:rsidRPr="00BA0D99">
        <w:rPr>
          <w:rFonts w:ascii="Times" w:hAnsi="Times" w:cs="Times"/>
          <w:i/>
          <w:iCs/>
        </w:rPr>
        <w:t>castaneum</w:t>
      </w:r>
      <w:proofErr w:type="spellEnd"/>
      <w:r w:rsidR="00BA0D99" w:rsidRPr="00BA0D99">
        <w:rPr>
          <w:rFonts w:ascii="Times" w:hAnsi="Times" w:cs="Times"/>
          <w:i/>
          <w:iCs/>
        </w:rPr>
        <w:t xml:space="preserve"> </w:t>
      </w:r>
      <w:r w:rsidR="00BA0D99" w:rsidRPr="00BA0D99">
        <w:rPr>
          <w:rFonts w:ascii="Times" w:hAnsi="Times" w:cs="Times New Roman"/>
        </w:rPr>
        <w:t>with the parasite would most likely stabilize at a value closest to which of the following?</w:t>
      </w:r>
    </w:p>
    <w:p w14:paraId="251AFE3B" w14:textId="77777777" w:rsidR="00BA0D99" w:rsidRPr="00BA0D99" w:rsidRDefault="00BA0D99" w:rsidP="00BA0D99">
      <w:pPr>
        <w:widowControl w:val="0"/>
        <w:tabs>
          <w:tab w:val="left" w:pos="220"/>
          <w:tab w:val="left" w:pos="720"/>
        </w:tabs>
        <w:autoSpaceDE w:val="0"/>
        <w:autoSpaceDN w:val="0"/>
        <w:adjustRightInd w:val="0"/>
        <w:ind w:left="360"/>
        <w:rPr>
          <w:rFonts w:ascii="Times" w:hAnsi="Times" w:cs="Times"/>
        </w:rPr>
      </w:pPr>
      <w:proofErr w:type="gramStart"/>
      <w:r w:rsidRPr="00BA0D99">
        <w:rPr>
          <w:rFonts w:ascii="Times" w:hAnsi="Times" w:cs="Times New Roman"/>
        </w:rPr>
        <w:t>A)  5</w:t>
      </w:r>
      <w:proofErr w:type="gramEnd"/>
      <w:r w:rsidRPr="00BA0D99">
        <w:rPr>
          <w:rFonts w:ascii="Times" w:hAnsi="Times" w:cs="Times New Roman"/>
        </w:rPr>
        <w:t xml:space="preserve"> beetles/culture dish </w:t>
      </w:r>
    </w:p>
    <w:p w14:paraId="1797E358" w14:textId="77777777" w:rsidR="00BA0D99" w:rsidRPr="00BA0D99" w:rsidRDefault="00BA0D99" w:rsidP="00BA0D99">
      <w:pPr>
        <w:widowControl w:val="0"/>
        <w:tabs>
          <w:tab w:val="left" w:pos="220"/>
          <w:tab w:val="left" w:pos="720"/>
        </w:tabs>
        <w:autoSpaceDE w:val="0"/>
        <w:autoSpaceDN w:val="0"/>
        <w:adjustRightInd w:val="0"/>
        <w:ind w:left="360"/>
        <w:rPr>
          <w:rFonts w:ascii="Times" w:hAnsi="Times" w:cs="Times"/>
        </w:rPr>
      </w:pPr>
      <w:proofErr w:type="gramStart"/>
      <w:r w:rsidRPr="00BA0D99">
        <w:rPr>
          <w:rFonts w:ascii="Times" w:hAnsi="Times" w:cs="Times New Roman"/>
        </w:rPr>
        <w:t>B)  10</w:t>
      </w:r>
      <w:proofErr w:type="gramEnd"/>
      <w:r w:rsidRPr="00BA0D99">
        <w:rPr>
          <w:rFonts w:ascii="Times" w:hAnsi="Times" w:cs="Times New Roman"/>
        </w:rPr>
        <w:t xml:space="preserve"> beetles/culture dish </w:t>
      </w:r>
    </w:p>
    <w:p w14:paraId="38F96C81" w14:textId="77777777" w:rsidR="00BA0D99" w:rsidRPr="00BA0D99" w:rsidRDefault="00BA0D99" w:rsidP="00BA0D99">
      <w:pPr>
        <w:widowControl w:val="0"/>
        <w:tabs>
          <w:tab w:val="left" w:pos="220"/>
          <w:tab w:val="left" w:pos="720"/>
        </w:tabs>
        <w:autoSpaceDE w:val="0"/>
        <w:autoSpaceDN w:val="0"/>
        <w:adjustRightInd w:val="0"/>
        <w:ind w:left="360"/>
        <w:rPr>
          <w:rFonts w:ascii="Times" w:hAnsi="Times" w:cs="Times"/>
        </w:rPr>
      </w:pPr>
      <w:proofErr w:type="gramStart"/>
      <w:r w:rsidRPr="00BA0D99">
        <w:rPr>
          <w:rFonts w:ascii="Times" w:hAnsi="Times" w:cs="Times New Roman"/>
        </w:rPr>
        <w:t>C)  20</w:t>
      </w:r>
      <w:proofErr w:type="gramEnd"/>
      <w:r w:rsidRPr="00BA0D99">
        <w:rPr>
          <w:rFonts w:ascii="Times" w:hAnsi="Times" w:cs="Times New Roman"/>
        </w:rPr>
        <w:t xml:space="preserve"> beetles/culture dish </w:t>
      </w:r>
    </w:p>
    <w:p w14:paraId="53C459EB" w14:textId="77777777" w:rsidR="00BA0D99" w:rsidRPr="00BA0D99" w:rsidRDefault="00BA0D99" w:rsidP="00BA0D99">
      <w:pPr>
        <w:widowControl w:val="0"/>
        <w:tabs>
          <w:tab w:val="left" w:pos="220"/>
          <w:tab w:val="left" w:pos="720"/>
        </w:tabs>
        <w:autoSpaceDE w:val="0"/>
        <w:autoSpaceDN w:val="0"/>
        <w:adjustRightInd w:val="0"/>
        <w:ind w:left="360"/>
        <w:rPr>
          <w:rFonts w:ascii="Times" w:hAnsi="Times" w:cs="Times"/>
        </w:rPr>
      </w:pPr>
      <w:proofErr w:type="gramStart"/>
      <w:r w:rsidRPr="00BA0D99">
        <w:rPr>
          <w:rFonts w:ascii="Times" w:hAnsi="Times" w:cs="Times New Roman"/>
        </w:rPr>
        <w:t>D)  25</w:t>
      </w:r>
      <w:proofErr w:type="gramEnd"/>
      <w:r w:rsidRPr="00BA0D99">
        <w:rPr>
          <w:rFonts w:ascii="Times" w:hAnsi="Times" w:cs="Times New Roman"/>
        </w:rPr>
        <w:t xml:space="preserve"> beetles/culture dish </w:t>
      </w:r>
    </w:p>
    <w:p w14:paraId="2EBA6A08" w14:textId="77777777" w:rsidR="00BA0D99" w:rsidRDefault="00BA0D99" w:rsidP="00B01B80">
      <w:pPr>
        <w:widowControl w:val="0"/>
        <w:autoSpaceDE w:val="0"/>
        <w:autoSpaceDN w:val="0"/>
        <w:adjustRightInd w:val="0"/>
        <w:rPr>
          <w:rFonts w:ascii="Times" w:hAnsi="Times" w:cs="Times"/>
        </w:rPr>
      </w:pPr>
    </w:p>
    <w:p w14:paraId="408290B2" w14:textId="77777777" w:rsidR="00B01B80" w:rsidRPr="00B01B80" w:rsidRDefault="002A5335" w:rsidP="00B01B80">
      <w:pPr>
        <w:widowControl w:val="0"/>
        <w:autoSpaceDE w:val="0"/>
        <w:autoSpaceDN w:val="0"/>
        <w:adjustRightInd w:val="0"/>
        <w:spacing w:after="240"/>
        <w:rPr>
          <w:rFonts w:ascii="Times" w:hAnsi="Times" w:cs="Times"/>
          <w:sz w:val="22"/>
          <w:szCs w:val="22"/>
        </w:rPr>
      </w:pPr>
      <w:r>
        <w:rPr>
          <w:rFonts w:ascii="Times" w:hAnsi="Times" w:cs="Times New Roman"/>
          <w:sz w:val="22"/>
          <w:szCs w:val="22"/>
        </w:rPr>
        <w:t>26</w:t>
      </w:r>
      <w:r w:rsidR="00B01B80" w:rsidRPr="00B01B80">
        <w:rPr>
          <w:rFonts w:ascii="Times" w:hAnsi="Times" w:cs="Times New Roman"/>
          <w:sz w:val="22"/>
          <w:szCs w:val="22"/>
        </w:rPr>
        <w:t>.  The vertebrate forelimb initially develops in the embryo as a solid mass of tissue. As development progresses, the solid mass near the end of the forelimb is remodeled into individual digits. Which of the following best explains the role of apoptosis in remodeling of the forelimb?</w:t>
      </w:r>
    </w:p>
    <w:p w14:paraId="6BF5C3B2" w14:textId="77777777" w:rsidR="00B01B80" w:rsidRPr="00B01B80" w:rsidRDefault="00B01B80" w:rsidP="00B01B80">
      <w:pPr>
        <w:widowControl w:val="0"/>
        <w:tabs>
          <w:tab w:val="left" w:pos="220"/>
          <w:tab w:val="left" w:pos="720"/>
        </w:tabs>
        <w:autoSpaceDE w:val="0"/>
        <w:autoSpaceDN w:val="0"/>
        <w:adjustRightInd w:val="0"/>
        <w:rPr>
          <w:rFonts w:ascii="Times" w:hAnsi="Times" w:cs="Times"/>
          <w:sz w:val="22"/>
          <w:szCs w:val="22"/>
        </w:rPr>
      </w:pPr>
      <w:proofErr w:type="gramStart"/>
      <w:r w:rsidRPr="00B01B80">
        <w:rPr>
          <w:rFonts w:ascii="Times" w:hAnsi="Times" w:cs="Times New Roman"/>
          <w:sz w:val="22"/>
          <w:szCs w:val="22"/>
        </w:rPr>
        <w:t>A)  Apoptosis</w:t>
      </w:r>
      <w:proofErr w:type="gramEnd"/>
      <w:r w:rsidRPr="00B01B80">
        <w:rPr>
          <w:rFonts w:ascii="Times" w:hAnsi="Times" w:cs="Times New Roman"/>
          <w:sz w:val="22"/>
          <w:szCs w:val="22"/>
        </w:rPr>
        <w:t xml:space="preserve"> replaces old cells with new ones that are less likely to contain mutations. </w:t>
      </w:r>
    </w:p>
    <w:p w14:paraId="4E6164FF" w14:textId="77777777" w:rsidR="00B01B80" w:rsidRPr="00B01B80" w:rsidRDefault="00B01B80" w:rsidP="00B01B80">
      <w:pPr>
        <w:widowControl w:val="0"/>
        <w:tabs>
          <w:tab w:val="left" w:pos="220"/>
          <w:tab w:val="left" w:pos="720"/>
        </w:tabs>
        <w:autoSpaceDE w:val="0"/>
        <w:autoSpaceDN w:val="0"/>
        <w:adjustRightInd w:val="0"/>
        <w:rPr>
          <w:rFonts w:ascii="Times" w:hAnsi="Times" w:cs="Times"/>
          <w:sz w:val="22"/>
          <w:szCs w:val="22"/>
        </w:rPr>
      </w:pPr>
      <w:proofErr w:type="gramStart"/>
      <w:r w:rsidRPr="00B01B80">
        <w:rPr>
          <w:rFonts w:ascii="Times" w:hAnsi="Times" w:cs="Times New Roman"/>
          <w:sz w:val="22"/>
          <w:szCs w:val="22"/>
        </w:rPr>
        <w:t>B)  Apoptosis</w:t>
      </w:r>
      <w:proofErr w:type="gramEnd"/>
      <w:r w:rsidRPr="00B01B80">
        <w:rPr>
          <w:rFonts w:ascii="Times" w:hAnsi="Times" w:cs="Times New Roman"/>
          <w:sz w:val="22"/>
          <w:szCs w:val="22"/>
        </w:rPr>
        <w:t xml:space="preserve"> involves the regulated activation of proteins in specific cells of the developing </w:t>
      </w:r>
      <w:r w:rsidRPr="00B01B80">
        <w:rPr>
          <w:rFonts w:ascii="Times" w:hAnsi="Times" w:cs="Times"/>
          <w:sz w:val="22"/>
          <w:szCs w:val="22"/>
        </w:rPr>
        <w:t> </w:t>
      </w:r>
      <w:r w:rsidRPr="00B01B80">
        <w:rPr>
          <w:rFonts w:ascii="Times" w:hAnsi="Times" w:cs="Times New Roman"/>
          <w:sz w:val="22"/>
          <w:szCs w:val="22"/>
        </w:rPr>
        <w:t xml:space="preserve">forelimb that leads to the death of those cells. </w:t>
      </w:r>
    </w:p>
    <w:p w14:paraId="096C62AE" w14:textId="77777777" w:rsidR="00B01B80" w:rsidRPr="00B01B80" w:rsidRDefault="00B01B80" w:rsidP="00B01B80">
      <w:pPr>
        <w:widowControl w:val="0"/>
        <w:tabs>
          <w:tab w:val="left" w:pos="220"/>
          <w:tab w:val="left" w:pos="720"/>
        </w:tabs>
        <w:autoSpaceDE w:val="0"/>
        <w:autoSpaceDN w:val="0"/>
        <w:adjustRightInd w:val="0"/>
        <w:rPr>
          <w:rFonts w:ascii="Times" w:hAnsi="Times" w:cs="Times"/>
          <w:sz w:val="22"/>
          <w:szCs w:val="22"/>
        </w:rPr>
      </w:pPr>
      <w:proofErr w:type="gramStart"/>
      <w:r w:rsidRPr="00B01B80">
        <w:rPr>
          <w:rFonts w:ascii="Times" w:hAnsi="Times" w:cs="Times New Roman"/>
          <w:sz w:val="22"/>
          <w:szCs w:val="22"/>
        </w:rPr>
        <w:t>C)  Apoptosis</w:t>
      </w:r>
      <w:proofErr w:type="gramEnd"/>
      <w:r w:rsidRPr="00B01B80">
        <w:rPr>
          <w:rFonts w:ascii="Times" w:hAnsi="Times" w:cs="Times New Roman"/>
          <w:sz w:val="22"/>
          <w:szCs w:val="22"/>
        </w:rPr>
        <w:t xml:space="preserve"> involves the destruction of extra cells in the developing forelimb, which </w:t>
      </w:r>
      <w:r w:rsidRPr="00B01B80">
        <w:rPr>
          <w:rFonts w:ascii="Times" w:hAnsi="Times" w:cs="Times"/>
          <w:sz w:val="22"/>
          <w:szCs w:val="22"/>
        </w:rPr>
        <w:t> </w:t>
      </w:r>
      <w:r w:rsidRPr="00B01B80">
        <w:rPr>
          <w:rFonts w:ascii="Times" w:hAnsi="Times" w:cs="Times New Roman"/>
          <w:sz w:val="22"/>
          <w:szCs w:val="22"/>
        </w:rPr>
        <w:t xml:space="preserve">provides nutrients for phagocytic cells. </w:t>
      </w:r>
    </w:p>
    <w:p w14:paraId="1E127119" w14:textId="77777777" w:rsidR="00B01B80" w:rsidRPr="00B01B80" w:rsidRDefault="00B01B80" w:rsidP="00B01B80">
      <w:pPr>
        <w:widowControl w:val="0"/>
        <w:tabs>
          <w:tab w:val="left" w:pos="220"/>
          <w:tab w:val="left" w:pos="720"/>
        </w:tabs>
        <w:autoSpaceDE w:val="0"/>
        <w:autoSpaceDN w:val="0"/>
        <w:adjustRightInd w:val="0"/>
        <w:rPr>
          <w:rFonts w:ascii="Times" w:hAnsi="Times" w:cs="Times"/>
          <w:sz w:val="22"/>
          <w:szCs w:val="22"/>
        </w:rPr>
      </w:pPr>
      <w:proofErr w:type="gramStart"/>
      <w:r w:rsidRPr="00B01B80">
        <w:rPr>
          <w:rFonts w:ascii="Times" w:hAnsi="Times" w:cs="Times New Roman"/>
          <w:sz w:val="22"/>
          <w:szCs w:val="22"/>
        </w:rPr>
        <w:t>D)  Apoptosis</w:t>
      </w:r>
      <w:proofErr w:type="gramEnd"/>
      <w:r w:rsidRPr="00B01B80">
        <w:rPr>
          <w:rFonts w:ascii="Times" w:hAnsi="Times" w:cs="Times New Roman"/>
          <w:sz w:val="22"/>
          <w:szCs w:val="22"/>
        </w:rPr>
        <w:t xml:space="preserve"> in the developing forelimb triggers the differentiation of cells whose fate was not already determined.</w:t>
      </w:r>
    </w:p>
    <w:p w14:paraId="44899549" w14:textId="77777777" w:rsidR="00B01B80" w:rsidRDefault="00B01B80" w:rsidP="00B01B80">
      <w:pPr>
        <w:widowControl w:val="0"/>
        <w:autoSpaceDE w:val="0"/>
        <w:autoSpaceDN w:val="0"/>
        <w:adjustRightInd w:val="0"/>
        <w:rPr>
          <w:rFonts w:ascii="Times" w:hAnsi="Times" w:cs="Times"/>
          <w:sz w:val="22"/>
          <w:szCs w:val="22"/>
        </w:rPr>
      </w:pPr>
    </w:p>
    <w:p w14:paraId="6D30FD1D" w14:textId="77777777" w:rsidR="00BA0D99" w:rsidRDefault="00BA0D99" w:rsidP="00BA0D99">
      <w:pPr>
        <w:widowControl w:val="0"/>
        <w:autoSpaceDE w:val="0"/>
        <w:autoSpaceDN w:val="0"/>
        <w:adjustRightInd w:val="0"/>
        <w:rPr>
          <w:rFonts w:ascii="Times" w:hAnsi="Times" w:cs="Times"/>
        </w:rPr>
      </w:pPr>
      <w:r>
        <w:rPr>
          <w:rFonts w:ascii="Times" w:hAnsi="Times" w:cs="Times"/>
          <w:noProof/>
        </w:rPr>
        <w:drawing>
          <wp:inline distT="0" distB="0" distL="0" distR="0" wp14:anchorId="16FDB2E5" wp14:editId="1DC4B5DD">
            <wp:extent cx="5753100" cy="3314700"/>
            <wp:effectExtent l="0" t="0" r="12700"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314700"/>
                    </a:xfrm>
                    <a:prstGeom prst="rect">
                      <a:avLst/>
                    </a:prstGeom>
                    <a:noFill/>
                    <a:ln>
                      <a:noFill/>
                    </a:ln>
                  </pic:spPr>
                </pic:pic>
              </a:graphicData>
            </a:graphic>
          </wp:inline>
        </w:drawing>
      </w:r>
    </w:p>
    <w:p w14:paraId="0B6B3B72" w14:textId="77777777" w:rsidR="00BA0D99" w:rsidRDefault="002A5335" w:rsidP="00BA0D99">
      <w:pPr>
        <w:widowControl w:val="0"/>
        <w:autoSpaceDE w:val="0"/>
        <w:autoSpaceDN w:val="0"/>
        <w:adjustRightInd w:val="0"/>
        <w:spacing w:after="240"/>
        <w:rPr>
          <w:rFonts w:ascii="Times" w:hAnsi="Times" w:cs="Times"/>
        </w:rPr>
      </w:pPr>
      <w:r>
        <w:rPr>
          <w:rFonts w:ascii="Times" w:hAnsi="Times" w:cs="Times"/>
          <w:sz w:val="22"/>
          <w:szCs w:val="22"/>
        </w:rPr>
        <w:t>2</w:t>
      </w:r>
      <w:r w:rsidR="00BA0D99">
        <w:rPr>
          <w:rFonts w:ascii="Times" w:hAnsi="Times" w:cs="Times"/>
          <w:sz w:val="22"/>
          <w:szCs w:val="22"/>
        </w:rPr>
        <w:t xml:space="preserve">7.  </w:t>
      </w:r>
      <w:r w:rsidR="00BA0D99">
        <w:rPr>
          <w:rFonts w:ascii="Times New Roman" w:hAnsi="Times New Roman" w:cs="Times New Roman"/>
          <w:sz w:val="30"/>
          <w:szCs w:val="30"/>
        </w:rPr>
        <w:t>What most likely causes the trends in oxygen concentration shown in the graph above?</w:t>
      </w:r>
    </w:p>
    <w:p w14:paraId="2BD44C46" w14:textId="77777777" w:rsidR="00BA0D99" w:rsidRPr="00BA0D99" w:rsidRDefault="00BA0D99" w:rsidP="00BA0D99">
      <w:pPr>
        <w:widowControl w:val="0"/>
        <w:tabs>
          <w:tab w:val="left" w:pos="220"/>
          <w:tab w:val="left" w:pos="720"/>
        </w:tabs>
        <w:autoSpaceDE w:val="0"/>
        <w:autoSpaceDN w:val="0"/>
        <w:adjustRightInd w:val="0"/>
        <w:rPr>
          <w:rFonts w:ascii="Times" w:hAnsi="Times" w:cs="Times"/>
        </w:rPr>
      </w:pPr>
      <w:proofErr w:type="gramStart"/>
      <w:r w:rsidRPr="00BA0D99">
        <w:rPr>
          <w:rFonts w:ascii="Times" w:hAnsi="Times" w:cs="Times New Roman"/>
        </w:rPr>
        <w:t>A)  The</w:t>
      </w:r>
      <w:proofErr w:type="gramEnd"/>
      <w:r w:rsidRPr="00BA0D99">
        <w:rPr>
          <w:rFonts w:ascii="Times" w:hAnsi="Times" w:cs="Times New Roman"/>
        </w:rPr>
        <w:t xml:space="preserve"> water becomes colder at night and thus holds more oxygen. </w:t>
      </w:r>
    </w:p>
    <w:p w14:paraId="0A7ED454" w14:textId="77777777" w:rsidR="00BA0D99" w:rsidRPr="00BA0D99" w:rsidRDefault="00BA0D99" w:rsidP="00BA0D99">
      <w:pPr>
        <w:widowControl w:val="0"/>
        <w:tabs>
          <w:tab w:val="left" w:pos="220"/>
          <w:tab w:val="left" w:pos="720"/>
        </w:tabs>
        <w:autoSpaceDE w:val="0"/>
        <w:autoSpaceDN w:val="0"/>
        <w:adjustRightInd w:val="0"/>
        <w:rPr>
          <w:rFonts w:ascii="Times" w:hAnsi="Times" w:cs="Times"/>
        </w:rPr>
      </w:pPr>
      <w:proofErr w:type="gramStart"/>
      <w:r w:rsidRPr="00BA0D99">
        <w:rPr>
          <w:rFonts w:ascii="Times" w:hAnsi="Times" w:cs="Times New Roman"/>
        </w:rPr>
        <w:t>B)  Respiration</w:t>
      </w:r>
      <w:proofErr w:type="gramEnd"/>
      <w:r w:rsidRPr="00BA0D99">
        <w:rPr>
          <w:rFonts w:ascii="Times" w:hAnsi="Times" w:cs="Times New Roman"/>
        </w:rPr>
        <w:t xml:space="preserve"> in most organisms increases at night. </w:t>
      </w:r>
    </w:p>
    <w:p w14:paraId="3EA44526" w14:textId="77777777" w:rsidR="00BA0D99" w:rsidRPr="00BA0D99" w:rsidRDefault="00BA0D99" w:rsidP="00BA0D99">
      <w:pPr>
        <w:widowControl w:val="0"/>
        <w:tabs>
          <w:tab w:val="left" w:pos="220"/>
          <w:tab w:val="left" w:pos="720"/>
        </w:tabs>
        <w:autoSpaceDE w:val="0"/>
        <w:autoSpaceDN w:val="0"/>
        <w:adjustRightInd w:val="0"/>
        <w:rPr>
          <w:rFonts w:ascii="Times" w:hAnsi="Times" w:cs="Times"/>
        </w:rPr>
      </w:pPr>
      <w:proofErr w:type="gramStart"/>
      <w:r w:rsidRPr="00BA0D99">
        <w:rPr>
          <w:rFonts w:ascii="Times" w:hAnsi="Times" w:cs="Times New Roman"/>
        </w:rPr>
        <w:t>C)  More</w:t>
      </w:r>
      <w:proofErr w:type="gramEnd"/>
      <w:r w:rsidRPr="00BA0D99">
        <w:rPr>
          <w:rFonts w:ascii="Times" w:hAnsi="Times" w:cs="Times New Roman"/>
        </w:rPr>
        <w:t xml:space="preserve"> organisms are respiring at night than during the day. </w:t>
      </w:r>
    </w:p>
    <w:p w14:paraId="3EFDAA35" w14:textId="77777777" w:rsidR="00BA0D99" w:rsidRPr="00BA0D99" w:rsidRDefault="00BA0D99" w:rsidP="00BA0D99">
      <w:pPr>
        <w:widowControl w:val="0"/>
        <w:tabs>
          <w:tab w:val="left" w:pos="220"/>
          <w:tab w:val="left" w:pos="720"/>
        </w:tabs>
        <w:autoSpaceDE w:val="0"/>
        <w:autoSpaceDN w:val="0"/>
        <w:adjustRightInd w:val="0"/>
        <w:rPr>
          <w:rFonts w:ascii="Times" w:hAnsi="Times" w:cs="Times"/>
        </w:rPr>
      </w:pPr>
      <w:proofErr w:type="gramStart"/>
      <w:r w:rsidRPr="00BA0D99">
        <w:rPr>
          <w:rFonts w:ascii="Times" w:hAnsi="Times" w:cs="Times New Roman"/>
        </w:rPr>
        <w:t>D)  Photosynthesis</w:t>
      </w:r>
      <w:proofErr w:type="gramEnd"/>
      <w:r w:rsidRPr="00BA0D99">
        <w:rPr>
          <w:rFonts w:ascii="Times" w:hAnsi="Times" w:cs="Times New Roman"/>
        </w:rPr>
        <w:t xml:space="preserve"> produces more oxygen than is consumed by respiration during the day. </w:t>
      </w:r>
    </w:p>
    <w:p w14:paraId="24778035" w14:textId="77777777" w:rsidR="00BA0D99" w:rsidRDefault="00BA0D99" w:rsidP="00B01B80">
      <w:pPr>
        <w:widowControl w:val="0"/>
        <w:autoSpaceDE w:val="0"/>
        <w:autoSpaceDN w:val="0"/>
        <w:adjustRightInd w:val="0"/>
        <w:rPr>
          <w:rFonts w:ascii="Times" w:hAnsi="Times" w:cs="Times"/>
          <w:sz w:val="22"/>
          <w:szCs w:val="22"/>
        </w:rPr>
      </w:pPr>
    </w:p>
    <w:p w14:paraId="177E39A3" w14:textId="77777777" w:rsidR="00BA0D99" w:rsidRPr="00B01B80" w:rsidRDefault="00BA0D99" w:rsidP="00B01B80">
      <w:pPr>
        <w:widowControl w:val="0"/>
        <w:autoSpaceDE w:val="0"/>
        <w:autoSpaceDN w:val="0"/>
        <w:adjustRightInd w:val="0"/>
        <w:rPr>
          <w:rFonts w:ascii="Times" w:hAnsi="Times" w:cs="Times"/>
          <w:sz w:val="22"/>
          <w:szCs w:val="22"/>
        </w:rPr>
      </w:pPr>
    </w:p>
    <w:p w14:paraId="6075E786" w14:textId="77777777" w:rsidR="00B01B80" w:rsidRPr="00B01B80" w:rsidRDefault="00B01B80" w:rsidP="00B01B80">
      <w:pPr>
        <w:widowControl w:val="0"/>
        <w:autoSpaceDE w:val="0"/>
        <w:autoSpaceDN w:val="0"/>
        <w:adjustRightInd w:val="0"/>
        <w:spacing w:after="240"/>
        <w:rPr>
          <w:rFonts w:ascii="Times" w:hAnsi="Times" w:cs="Times"/>
          <w:sz w:val="22"/>
          <w:szCs w:val="22"/>
        </w:rPr>
      </w:pPr>
      <w:r w:rsidRPr="00B01B80">
        <w:rPr>
          <w:rFonts w:ascii="Times New Roman" w:hAnsi="Times New Roman" w:cs="Times New Roman"/>
          <w:sz w:val="22"/>
          <w:szCs w:val="22"/>
        </w:rPr>
        <w:t>Data regarding the presence (+) or absence (-) of five derived traits in several different species are shown in the table below.</w:t>
      </w:r>
    </w:p>
    <w:p w14:paraId="263FDA32" w14:textId="77777777" w:rsidR="00B01B80" w:rsidRPr="00B01B80" w:rsidRDefault="00B01B80" w:rsidP="00B01B80">
      <w:pPr>
        <w:widowControl w:val="0"/>
        <w:autoSpaceDE w:val="0"/>
        <w:autoSpaceDN w:val="0"/>
        <w:adjustRightInd w:val="0"/>
        <w:rPr>
          <w:rFonts w:ascii="Times" w:hAnsi="Times" w:cs="Times"/>
          <w:sz w:val="22"/>
          <w:szCs w:val="22"/>
        </w:rPr>
      </w:pPr>
      <w:r w:rsidRPr="00B01B80">
        <w:rPr>
          <w:rFonts w:ascii="Times" w:hAnsi="Times" w:cs="Times"/>
          <w:noProof/>
          <w:sz w:val="22"/>
          <w:szCs w:val="22"/>
        </w:rPr>
        <w:drawing>
          <wp:inline distT="0" distB="0" distL="0" distR="0" wp14:anchorId="1E819B61" wp14:editId="6D32A5A3">
            <wp:extent cx="2692400" cy="19177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2400" cy="1917700"/>
                    </a:xfrm>
                    <a:prstGeom prst="rect">
                      <a:avLst/>
                    </a:prstGeom>
                    <a:noFill/>
                    <a:ln>
                      <a:noFill/>
                    </a:ln>
                  </pic:spPr>
                </pic:pic>
              </a:graphicData>
            </a:graphic>
          </wp:inline>
        </w:drawing>
      </w:r>
      <w:r w:rsidRPr="00B01B80">
        <w:rPr>
          <w:rFonts w:ascii="Times" w:hAnsi="Times" w:cs="Times"/>
          <w:sz w:val="22"/>
          <w:szCs w:val="22"/>
        </w:rPr>
        <w:t xml:space="preserve">  </w:t>
      </w:r>
    </w:p>
    <w:p w14:paraId="7AA273D2" w14:textId="77777777" w:rsidR="00B01B80" w:rsidRPr="00B01B80" w:rsidRDefault="002A5335" w:rsidP="00B01B80">
      <w:pPr>
        <w:widowControl w:val="0"/>
        <w:autoSpaceDE w:val="0"/>
        <w:autoSpaceDN w:val="0"/>
        <w:adjustRightInd w:val="0"/>
        <w:spacing w:after="240"/>
        <w:rPr>
          <w:rFonts w:ascii="Times" w:hAnsi="Times" w:cs="Times"/>
          <w:sz w:val="22"/>
          <w:szCs w:val="22"/>
        </w:rPr>
      </w:pPr>
      <w:r>
        <w:rPr>
          <w:rFonts w:ascii="Times New Roman" w:hAnsi="Times New Roman" w:cs="Times New Roman"/>
          <w:sz w:val="22"/>
          <w:szCs w:val="22"/>
        </w:rPr>
        <w:t>2</w:t>
      </w:r>
      <w:r w:rsidR="00B01B80">
        <w:rPr>
          <w:rFonts w:ascii="Times New Roman" w:hAnsi="Times New Roman" w:cs="Times New Roman"/>
          <w:sz w:val="22"/>
          <w:szCs w:val="22"/>
        </w:rPr>
        <w:t xml:space="preserve">8.  </w:t>
      </w:r>
      <w:r w:rsidR="00B01B80" w:rsidRPr="00B01B80">
        <w:rPr>
          <w:rFonts w:ascii="Times New Roman" w:hAnsi="Times New Roman" w:cs="Times New Roman"/>
          <w:sz w:val="22"/>
          <w:szCs w:val="22"/>
        </w:rPr>
        <w:t xml:space="preserve">Which of the following </w:t>
      </w:r>
      <w:proofErr w:type="spellStart"/>
      <w:r w:rsidR="00B01B80" w:rsidRPr="00B01B80">
        <w:rPr>
          <w:rFonts w:ascii="Times New Roman" w:hAnsi="Times New Roman" w:cs="Times New Roman"/>
          <w:sz w:val="22"/>
          <w:szCs w:val="22"/>
        </w:rPr>
        <w:t>cladograms</w:t>
      </w:r>
      <w:proofErr w:type="spellEnd"/>
      <w:r w:rsidR="00B01B80" w:rsidRPr="00B01B80">
        <w:rPr>
          <w:rFonts w:ascii="Times New Roman" w:hAnsi="Times New Roman" w:cs="Times New Roman"/>
          <w:sz w:val="22"/>
          <w:szCs w:val="22"/>
        </w:rPr>
        <w:t xml:space="preserve"> provides the simplest and most accurate representation of the data in the table?</w:t>
      </w:r>
    </w:p>
    <w:p w14:paraId="45424051" w14:textId="77777777" w:rsidR="00B01B80" w:rsidRDefault="00B01B80" w:rsidP="00B01B80">
      <w:pPr>
        <w:widowControl w:val="0"/>
        <w:autoSpaceDE w:val="0"/>
        <w:autoSpaceDN w:val="0"/>
        <w:adjustRightInd w:val="0"/>
        <w:rPr>
          <w:rFonts w:ascii="Times" w:hAnsi="Times" w:cs="Times"/>
        </w:rPr>
      </w:pPr>
      <w:r>
        <w:rPr>
          <w:rFonts w:ascii="Times" w:hAnsi="Times" w:cs="Times"/>
          <w:noProof/>
        </w:rPr>
        <w:drawing>
          <wp:inline distT="0" distB="0" distL="0" distR="0" wp14:anchorId="4B095068" wp14:editId="3F5E78BA">
            <wp:extent cx="1600200" cy="32131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3213100"/>
                    </a:xfrm>
                    <a:prstGeom prst="rect">
                      <a:avLst/>
                    </a:prstGeom>
                    <a:noFill/>
                    <a:ln>
                      <a:noFill/>
                    </a:ln>
                  </pic:spPr>
                </pic:pic>
              </a:graphicData>
            </a:graphic>
          </wp:inline>
        </w:drawing>
      </w:r>
      <w:r>
        <w:rPr>
          <w:rFonts w:ascii="Times" w:hAnsi="Times" w:cs="Times"/>
        </w:rPr>
        <w:t xml:space="preserve"> </w:t>
      </w:r>
    </w:p>
    <w:p w14:paraId="19AA352D" w14:textId="77777777" w:rsidR="00BA0D99" w:rsidRDefault="00BA0D99" w:rsidP="00B01B80">
      <w:pPr>
        <w:widowControl w:val="0"/>
        <w:autoSpaceDE w:val="0"/>
        <w:autoSpaceDN w:val="0"/>
        <w:adjustRightInd w:val="0"/>
        <w:rPr>
          <w:rFonts w:ascii="Times" w:hAnsi="Times" w:cs="Times"/>
        </w:rPr>
      </w:pPr>
    </w:p>
    <w:p w14:paraId="31C6B958" w14:textId="77777777" w:rsidR="00BA0D99" w:rsidRDefault="00BA0D99" w:rsidP="00B01B80">
      <w:pPr>
        <w:widowControl w:val="0"/>
        <w:autoSpaceDE w:val="0"/>
        <w:autoSpaceDN w:val="0"/>
        <w:adjustRightInd w:val="0"/>
        <w:rPr>
          <w:rFonts w:ascii="Times" w:hAnsi="Times" w:cs="Times"/>
        </w:rPr>
      </w:pPr>
    </w:p>
    <w:p w14:paraId="2FC12F13" w14:textId="77777777" w:rsidR="00BA0D99" w:rsidRDefault="00BA0D99" w:rsidP="00B01B80">
      <w:pPr>
        <w:widowControl w:val="0"/>
        <w:autoSpaceDE w:val="0"/>
        <w:autoSpaceDN w:val="0"/>
        <w:adjustRightInd w:val="0"/>
        <w:rPr>
          <w:rFonts w:ascii="Times" w:hAnsi="Times" w:cs="Times"/>
        </w:rPr>
      </w:pPr>
    </w:p>
    <w:p w14:paraId="2137B808" w14:textId="77777777" w:rsidR="00BA0D99" w:rsidRDefault="00BA0D99" w:rsidP="00B01B80">
      <w:pPr>
        <w:widowControl w:val="0"/>
        <w:autoSpaceDE w:val="0"/>
        <w:autoSpaceDN w:val="0"/>
        <w:adjustRightInd w:val="0"/>
        <w:rPr>
          <w:rFonts w:ascii="Times" w:hAnsi="Times" w:cs="Times"/>
        </w:rPr>
      </w:pPr>
    </w:p>
    <w:p w14:paraId="719BD35C" w14:textId="77777777" w:rsidR="00BA0D99" w:rsidRDefault="00BA0D99" w:rsidP="00B01B80">
      <w:pPr>
        <w:widowControl w:val="0"/>
        <w:autoSpaceDE w:val="0"/>
        <w:autoSpaceDN w:val="0"/>
        <w:adjustRightInd w:val="0"/>
        <w:rPr>
          <w:rFonts w:ascii="Times" w:hAnsi="Times" w:cs="Times"/>
        </w:rPr>
      </w:pPr>
    </w:p>
    <w:p w14:paraId="02086311" w14:textId="77777777" w:rsidR="00BA0D99" w:rsidRDefault="00BA0D99" w:rsidP="00B01B80">
      <w:pPr>
        <w:widowControl w:val="0"/>
        <w:autoSpaceDE w:val="0"/>
        <w:autoSpaceDN w:val="0"/>
        <w:adjustRightInd w:val="0"/>
        <w:rPr>
          <w:rFonts w:ascii="Times" w:hAnsi="Times" w:cs="Times"/>
        </w:rPr>
      </w:pPr>
    </w:p>
    <w:p w14:paraId="16CD335C" w14:textId="77777777" w:rsidR="00BA0D99" w:rsidRDefault="00BA0D99" w:rsidP="00B01B80">
      <w:pPr>
        <w:widowControl w:val="0"/>
        <w:autoSpaceDE w:val="0"/>
        <w:autoSpaceDN w:val="0"/>
        <w:adjustRightInd w:val="0"/>
        <w:rPr>
          <w:rFonts w:ascii="Times" w:hAnsi="Times" w:cs="Times"/>
        </w:rPr>
      </w:pPr>
    </w:p>
    <w:p w14:paraId="5937FC08" w14:textId="77777777" w:rsidR="00BA0D99" w:rsidRDefault="00BA0D99" w:rsidP="00B01B80">
      <w:pPr>
        <w:widowControl w:val="0"/>
        <w:autoSpaceDE w:val="0"/>
        <w:autoSpaceDN w:val="0"/>
        <w:adjustRightInd w:val="0"/>
        <w:rPr>
          <w:rFonts w:ascii="Times" w:hAnsi="Times" w:cs="Times"/>
        </w:rPr>
      </w:pPr>
    </w:p>
    <w:p w14:paraId="53CCA4CF" w14:textId="77777777" w:rsidR="00BA0D99" w:rsidRDefault="00BA0D99" w:rsidP="00B01B80">
      <w:pPr>
        <w:widowControl w:val="0"/>
        <w:autoSpaceDE w:val="0"/>
        <w:autoSpaceDN w:val="0"/>
        <w:adjustRightInd w:val="0"/>
        <w:rPr>
          <w:rFonts w:ascii="Times" w:hAnsi="Times" w:cs="Times"/>
        </w:rPr>
      </w:pPr>
    </w:p>
    <w:p w14:paraId="6CDB743C" w14:textId="77777777" w:rsidR="00BA0D99" w:rsidRDefault="00BA0D99" w:rsidP="00B01B80">
      <w:pPr>
        <w:widowControl w:val="0"/>
        <w:autoSpaceDE w:val="0"/>
        <w:autoSpaceDN w:val="0"/>
        <w:adjustRightInd w:val="0"/>
        <w:rPr>
          <w:rFonts w:ascii="Times" w:hAnsi="Times" w:cs="Times"/>
        </w:rPr>
      </w:pPr>
    </w:p>
    <w:p w14:paraId="3A07163C" w14:textId="77777777" w:rsidR="00BA0D99" w:rsidRDefault="00BA0D99" w:rsidP="00B01B80">
      <w:pPr>
        <w:widowControl w:val="0"/>
        <w:autoSpaceDE w:val="0"/>
        <w:autoSpaceDN w:val="0"/>
        <w:adjustRightInd w:val="0"/>
        <w:rPr>
          <w:rFonts w:ascii="Times" w:hAnsi="Times" w:cs="Times"/>
        </w:rPr>
      </w:pPr>
    </w:p>
    <w:p w14:paraId="3CECE020" w14:textId="77777777" w:rsidR="00BA0D99" w:rsidRDefault="00BA0D99" w:rsidP="00B01B80">
      <w:pPr>
        <w:widowControl w:val="0"/>
        <w:autoSpaceDE w:val="0"/>
        <w:autoSpaceDN w:val="0"/>
        <w:adjustRightInd w:val="0"/>
        <w:rPr>
          <w:rFonts w:ascii="Times" w:hAnsi="Times" w:cs="Times"/>
        </w:rPr>
      </w:pPr>
    </w:p>
    <w:p w14:paraId="665F0DC7" w14:textId="77777777" w:rsidR="00BA0D99" w:rsidRDefault="00BA0D99" w:rsidP="00B01B80">
      <w:pPr>
        <w:widowControl w:val="0"/>
        <w:autoSpaceDE w:val="0"/>
        <w:autoSpaceDN w:val="0"/>
        <w:adjustRightInd w:val="0"/>
        <w:rPr>
          <w:rFonts w:ascii="Times" w:hAnsi="Times" w:cs="Times"/>
        </w:rPr>
      </w:pPr>
    </w:p>
    <w:p w14:paraId="67A0898C" w14:textId="77777777" w:rsidR="00BA0D99" w:rsidRDefault="00BA0D99" w:rsidP="00B01B80">
      <w:pPr>
        <w:widowControl w:val="0"/>
        <w:autoSpaceDE w:val="0"/>
        <w:autoSpaceDN w:val="0"/>
        <w:adjustRightInd w:val="0"/>
        <w:rPr>
          <w:rFonts w:ascii="Times" w:hAnsi="Times" w:cs="Times"/>
        </w:rPr>
      </w:pPr>
    </w:p>
    <w:p w14:paraId="14C99C2D" w14:textId="77777777" w:rsidR="00BA0D99" w:rsidRDefault="00BA0D99" w:rsidP="00B01B80">
      <w:pPr>
        <w:widowControl w:val="0"/>
        <w:autoSpaceDE w:val="0"/>
        <w:autoSpaceDN w:val="0"/>
        <w:adjustRightInd w:val="0"/>
        <w:rPr>
          <w:rFonts w:ascii="Times" w:hAnsi="Times" w:cs="Times"/>
        </w:rPr>
      </w:pPr>
    </w:p>
    <w:p w14:paraId="1579156F" w14:textId="77777777" w:rsidR="00BA0D99" w:rsidRDefault="00BA0D99" w:rsidP="00B01B80">
      <w:pPr>
        <w:widowControl w:val="0"/>
        <w:autoSpaceDE w:val="0"/>
        <w:autoSpaceDN w:val="0"/>
        <w:adjustRightInd w:val="0"/>
        <w:rPr>
          <w:rFonts w:ascii="Times" w:hAnsi="Times" w:cs="Times"/>
        </w:rPr>
      </w:pPr>
    </w:p>
    <w:p w14:paraId="613807CF" w14:textId="77777777" w:rsidR="00BA0D99" w:rsidRDefault="00BA0D99" w:rsidP="00B01B80">
      <w:pPr>
        <w:widowControl w:val="0"/>
        <w:autoSpaceDE w:val="0"/>
        <w:autoSpaceDN w:val="0"/>
        <w:adjustRightInd w:val="0"/>
        <w:rPr>
          <w:rFonts w:ascii="Times" w:hAnsi="Times" w:cs="Times"/>
        </w:rPr>
      </w:pPr>
    </w:p>
    <w:p w14:paraId="3D906ACA" w14:textId="77777777" w:rsidR="00BA0D99" w:rsidRDefault="00BA0D99" w:rsidP="00B01B80">
      <w:pPr>
        <w:widowControl w:val="0"/>
        <w:autoSpaceDE w:val="0"/>
        <w:autoSpaceDN w:val="0"/>
        <w:adjustRightInd w:val="0"/>
        <w:rPr>
          <w:rFonts w:ascii="Times" w:hAnsi="Times" w:cs="Times"/>
        </w:rPr>
      </w:pPr>
    </w:p>
    <w:p w14:paraId="685D9202" w14:textId="77777777" w:rsidR="00BA0D99" w:rsidRDefault="00BA0D99" w:rsidP="00B01B80">
      <w:pPr>
        <w:widowControl w:val="0"/>
        <w:autoSpaceDE w:val="0"/>
        <w:autoSpaceDN w:val="0"/>
        <w:adjustRightInd w:val="0"/>
        <w:rPr>
          <w:rFonts w:ascii="Times" w:hAnsi="Times" w:cs="Times"/>
        </w:rPr>
      </w:pPr>
    </w:p>
    <w:p w14:paraId="68B753A1" w14:textId="77777777" w:rsidR="00BA0D99" w:rsidRDefault="00BA0D99" w:rsidP="00B01B80">
      <w:pPr>
        <w:widowControl w:val="0"/>
        <w:autoSpaceDE w:val="0"/>
        <w:autoSpaceDN w:val="0"/>
        <w:adjustRightInd w:val="0"/>
        <w:rPr>
          <w:rFonts w:ascii="Times" w:hAnsi="Times" w:cs="Times"/>
        </w:rPr>
      </w:pPr>
    </w:p>
    <w:p w14:paraId="5C103FD2" w14:textId="77777777" w:rsidR="00BA0D99" w:rsidRPr="00BA0D99" w:rsidRDefault="002A5335" w:rsidP="00BA0D99">
      <w:pPr>
        <w:widowControl w:val="0"/>
        <w:autoSpaceDE w:val="0"/>
        <w:autoSpaceDN w:val="0"/>
        <w:adjustRightInd w:val="0"/>
        <w:rPr>
          <w:rFonts w:ascii="Times" w:hAnsi="Times" w:cs="Times"/>
        </w:rPr>
      </w:pPr>
      <w:r>
        <w:rPr>
          <w:rFonts w:ascii="Times" w:hAnsi="Times" w:cs="Times New Roman"/>
        </w:rPr>
        <w:t>2</w:t>
      </w:r>
      <w:r w:rsidR="00BA0D99" w:rsidRPr="00BA0D99">
        <w:rPr>
          <w:rFonts w:ascii="Times" w:hAnsi="Times" w:cs="Times New Roman"/>
        </w:rPr>
        <w:t>9. A common laboratory investigation involves putting a solution of starch and glucose into a dialysis bag and suspending the bag in a beaker of water, as shown in the figure below.</w:t>
      </w:r>
    </w:p>
    <w:p w14:paraId="766D508D" w14:textId="77777777" w:rsidR="00BA0D99" w:rsidRPr="00BA0D99" w:rsidRDefault="00BA0D99" w:rsidP="00BA0D99">
      <w:pPr>
        <w:widowControl w:val="0"/>
        <w:autoSpaceDE w:val="0"/>
        <w:autoSpaceDN w:val="0"/>
        <w:adjustRightInd w:val="0"/>
        <w:rPr>
          <w:rFonts w:ascii="Times" w:hAnsi="Times" w:cs="Times"/>
        </w:rPr>
      </w:pPr>
      <w:r w:rsidRPr="00BA0D99">
        <w:rPr>
          <w:rFonts w:ascii="Times" w:hAnsi="Times" w:cs="Times New Roman"/>
        </w:rPr>
        <w:t>The investigation is aimed at understanding how molecular size affects movement through a membrane. Which of the following best represents the amount of starch, water, and glucose in the dialysis bag over the course of the investigation?</w:t>
      </w:r>
    </w:p>
    <w:p w14:paraId="5AB81553" w14:textId="77777777" w:rsidR="00BA0D99" w:rsidRPr="00BA0D99" w:rsidRDefault="00BA0D99" w:rsidP="00BA0D99">
      <w:pPr>
        <w:widowControl w:val="0"/>
        <w:autoSpaceDE w:val="0"/>
        <w:autoSpaceDN w:val="0"/>
        <w:adjustRightInd w:val="0"/>
        <w:rPr>
          <w:rFonts w:ascii="Times" w:hAnsi="Times" w:cs="Times"/>
        </w:rPr>
      </w:pPr>
      <w:r w:rsidRPr="00BA0D99">
        <w:rPr>
          <w:rFonts w:ascii="Times" w:hAnsi="Times" w:cs="Times"/>
          <w:noProof/>
        </w:rPr>
        <w:drawing>
          <wp:inline distT="0" distB="0" distL="0" distR="0" wp14:anchorId="264A5455" wp14:editId="0C9215C7">
            <wp:extent cx="6477000" cy="2489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0" cy="2489200"/>
                    </a:xfrm>
                    <a:prstGeom prst="rect">
                      <a:avLst/>
                    </a:prstGeom>
                    <a:noFill/>
                    <a:ln>
                      <a:noFill/>
                    </a:ln>
                  </pic:spPr>
                </pic:pic>
              </a:graphicData>
            </a:graphic>
          </wp:inline>
        </w:drawing>
      </w:r>
      <w:r w:rsidRPr="00BA0D99">
        <w:rPr>
          <w:rFonts w:ascii="Times" w:hAnsi="Times" w:cs="Times"/>
        </w:rPr>
        <w:t xml:space="preserve">  </w:t>
      </w:r>
      <w:r w:rsidRPr="00BA0D99">
        <w:rPr>
          <w:rFonts w:ascii="Times" w:hAnsi="Times" w:cs="Times"/>
          <w:noProof/>
        </w:rPr>
        <w:drawing>
          <wp:inline distT="0" distB="0" distL="0" distR="0" wp14:anchorId="5B5A1F0D" wp14:editId="2B66128F">
            <wp:extent cx="1231900" cy="88900"/>
            <wp:effectExtent l="0" t="0" r="1270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1900" cy="88900"/>
                    </a:xfrm>
                    <a:prstGeom prst="rect">
                      <a:avLst/>
                    </a:prstGeom>
                    <a:noFill/>
                    <a:ln>
                      <a:noFill/>
                    </a:ln>
                  </pic:spPr>
                </pic:pic>
              </a:graphicData>
            </a:graphic>
          </wp:inline>
        </w:drawing>
      </w:r>
      <w:r w:rsidRPr="00BA0D99">
        <w:rPr>
          <w:rFonts w:ascii="Times" w:hAnsi="Times" w:cs="Times"/>
        </w:rPr>
        <w:t xml:space="preserve"> </w:t>
      </w:r>
      <w:r w:rsidRPr="00BA0D99">
        <w:rPr>
          <w:rFonts w:ascii="Times" w:hAnsi="Times" w:cs="Times"/>
          <w:noProof/>
        </w:rPr>
        <w:drawing>
          <wp:inline distT="0" distB="0" distL="0" distR="0" wp14:anchorId="05E2D3D1" wp14:editId="69E4A090">
            <wp:extent cx="6502400" cy="3492500"/>
            <wp:effectExtent l="0" t="0" r="0" b="127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02400" cy="3492500"/>
                    </a:xfrm>
                    <a:prstGeom prst="rect">
                      <a:avLst/>
                    </a:prstGeom>
                    <a:noFill/>
                    <a:ln>
                      <a:noFill/>
                    </a:ln>
                  </pic:spPr>
                </pic:pic>
              </a:graphicData>
            </a:graphic>
          </wp:inline>
        </w:drawing>
      </w:r>
    </w:p>
    <w:p w14:paraId="631704C4" w14:textId="77777777" w:rsidR="00B01B80" w:rsidRDefault="00B01B80" w:rsidP="00BA0D99">
      <w:pPr>
        <w:widowControl w:val="0"/>
        <w:autoSpaceDE w:val="0"/>
        <w:autoSpaceDN w:val="0"/>
        <w:adjustRightInd w:val="0"/>
        <w:rPr>
          <w:rFonts w:ascii="Times" w:hAnsi="Times" w:cs="Times"/>
        </w:rPr>
      </w:pPr>
    </w:p>
    <w:p w14:paraId="051EB776" w14:textId="77777777" w:rsidR="00BA0D99" w:rsidRPr="00BA0D99" w:rsidRDefault="002A5335" w:rsidP="00BA0D99">
      <w:pPr>
        <w:widowControl w:val="0"/>
        <w:autoSpaceDE w:val="0"/>
        <w:autoSpaceDN w:val="0"/>
        <w:adjustRightInd w:val="0"/>
        <w:spacing w:after="240"/>
        <w:rPr>
          <w:rFonts w:ascii="Times" w:hAnsi="Times" w:cs="Times"/>
        </w:rPr>
      </w:pPr>
      <w:r>
        <w:rPr>
          <w:rFonts w:ascii="Times" w:hAnsi="Times" w:cs="Times"/>
        </w:rPr>
        <w:t>Questions 30–32</w:t>
      </w:r>
    </w:p>
    <w:p w14:paraId="0670DEB2" w14:textId="77777777" w:rsidR="00BA0D99" w:rsidRPr="00BA0D99" w:rsidRDefault="00BA0D99" w:rsidP="00BA0D99">
      <w:pPr>
        <w:widowControl w:val="0"/>
        <w:autoSpaceDE w:val="0"/>
        <w:autoSpaceDN w:val="0"/>
        <w:adjustRightInd w:val="0"/>
        <w:spacing w:after="240"/>
        <w:rPr>
          <w:rFonts w:ascii="Times" w:hAnsi="Times" w:cs="Times"/>
        </w:rPr>
      </w:pPr>
      <w:proofErr w:type="spellStart"/>
      <w:r w:rsidRPr="00BA0D99">
        <w:rPr>
          <w:rFonts w:ascii="Times" w:hAnsi="Times" w:cs="Times"/>
          <w:i/>
          <w:iCs/>
        </w:rPr>
        <w:t>Rhagoletis</w:t>
      </w:r>
      <w:proofErr w:type="spellEnd"/>
      <w:r w:rsidRPr="00BA0D99">
        <w:rPr>
          <w:rFonts w:ascii="Times" w:hAnsi="Times" w:cs="Times"/>
          <w:i/>
          <w:iCs/>
        </w:rPr>
        <w:t xml:space="preserve"> </w:t>
      </w:r>
      <w:proofErr w:type="spellStart"/>
      <w:r w:rsidRPr="00BA0D99">
        <w:rPr>
          <w:rFonts w:ascii="Times" w:hAnsi="Times" w:cs="Times"/>
          <w:i/>
          <w:iCs/>
        </w:rPr>
        <w:t>pomonella</w:t>
      </w:r>
      <w:proofErr w:type="spellEnd"/>
      <w:r w:rsidRPr="00BA0D99">
        <w:rPr>
          <w:rFonts w:ascii="Times" w:hAnsi="Times" w:cs="Times"/>
          <w:i/>
          <w:iCs/>
        </w:rPr>
        <w:t xml:space="preserve"> </w:t>
      </w:r>
      <w:r w:rsidRPr="00BA0D99">
        <w:rPr>
          <w:rFonts w:ascii="Times" w:hAnsi="Times" w:cs="Times New Roman"/>
        </w:rPr>
        <w:t>is a parasitic fly native to North America that infests fruit trees. The female fly lays her eggs in the fruit. The larvae hatch and burrow through the developing fruit. The next year, the adult flies emerge.</w:t>
      </w:r>
    </w:p>
    <w:p w14:paraId="331C0850" w14:textId="77777777" w:rsidR="00BA0D99" w:rsidRPr="00BA0D99" w:rsidRDefault="00BA0D99" w:rsidP="00BA0D99">
      <w:pPr>
        <w:widowControl w:val="0"/>
        <w:autoSpaceDE w:val="0"/>
        <w:autoSpaceDN w:val="0"/>
        <w:adjustRightInd w:val="0"/>
        <w:spacing w:after="240"/>
        <w:rPr>
          <w:rFonts w:ascii="Times" w:hAnsi="Times" w:cs="Times"/>
        </w:rPr>
      </w:pPr>
      <w:r w:rsidRPr="00BA0D99">
        <w:rPr>
          <w:rFonts w:ascii="Times" w:hAnsi="Times" w:cs="Times New Roman"/>
        </w:rPr>
        <w:t xml:space="preserve">Prior to the European colonization of North America, the major host of </w:t>
      </w:r>
      <w:proofErr w:type="spellStart"/>
      <w:r w:rsidRPr="00BA0D99">
        <w:rPr>
          <w:rFonts w:ascii="Times" w:hAnsi="Times" w:cs="Times"/>
          <w:i/>
          <w:iCs/>
        </w:rPr>
        <w:t>Rhagoletis</w:t>
      </w:r>
      <w:proofErr w:type="spellEnd"/>
      <w:r w:rsidRPr="00BA0D99">
        <w:rPr>
          <w:rFonts w:ascii="Times" w:hAnsi="Times" w:cs="Times"/>
          <w:i/>
          <w:iCs/>
        </w:rPr>
        <w:t xml:space="preserve"> </w:t>
      </w:r>
      <w:r w:rsidRPr="00BA0D99">
        <w:rPr>
          <w:rFonts w:ascii="Times" w:hAnsi="Times" w:cs="Times New Roman"/>
        </w:rPr>
        <w:t xml:space="preserve">was a native species of hawthorn, </w:t>
      </w:r>
      <w:proofErr w:type="spellStart"/>
      <w:r w:rsidRPr="00BA0D99">
        <w:rPr>
          <w:rFonts w:ascii="Times" w:hAnsi="Times" w:cs="Times"/>
          <w:i/>
          <w:iCs/>
        </w:rPr>
        <w:t>Crataegus</w:t>
      </w:r>
      <w:proofErr w:type="spellEnd"/>
      <w:r w:rsidRPr="00BA0D99">
        <w:rPr>
          <w:rFonts w:ascii="Times" w:hAnsi="Times" w:cs="Times"/>
          <w:i/>
          <w:iCs/>
        </w:rPr>
        <w:t xml:space="preserve"> </w:t>
      </w:r>
      <w:proofErr w:type="spellStart"/>
      <w:r w:rsidRPr="00BA0D99">
        <w:rPr>
          <w:rFonts w:ascii="Times" w:hAnsi="Times" w:cs="Times"/>
          <w:i/>
          <w:iCs/>
        </w:rPr>
        <w:t>marshallii</w:t>
      </w:r>
      <w:proofErr w:type="spellEnd"/>
      <w:r w:rsidRPr="00BA0D99">
        <w:rPr>
          <w:rFonts w:ascii="Times" w:hAnsi="Times" w:cs="Times New Roman"/>
        </w:rPr>
        <w:t xml:space="preserve">. The domestic apple tree, </w:t>
      </w:r>
      <w:proofErr w:type="spellStart"/>
      <w:r w:rsidRPr="00BA0D99">
        <w:rPr>
          <w:rFonts w:ascii="Times" w:hAnsi="Times" w:cs="Times"/>
          <w:i/>
          <w:iCs/>
        </w:rPr>
        <w:t>Malus</w:t>
      </w:r>
      <w:proofErr w:type="spellEnd"/>
      <w:r w:rsidRPr="00BA0D99">
        <w:rPr>
          <w:rFonts w:ascii="Times" w:hAnsi="Times" w:cs="Times"/>
          <w:i/>
          <w:iCs/>
        </w:rPr>
        <w:t xml:space="preserve"> </w:t>
      </w:r>
      <w:proofErr w:type="spellStart"/>
      <w:r w:rsidRPr="00BA0D99">
        <w:rPr>
          <w:rFonts w:ascii="Times" w:hAnsi="Times" w:cs="Times"/>
          <w:i/>
          <w:iCs/>
        </w:rPr>
        <w:t>domestica</w:t>
      </w:r>
      <w:proofErr w:type="spellEnd"/>
      <w:r w:rsidRPr="00BA0D99">
        <w:rPr>
          <w:rFonts w:ascii="Times" w:hAnsi="Times" w:cs="Times"/>
          <w:i/>
          <w:iCs/>
        </w:rPr>
        <w:t xml:space="preserve">, </w:t>
      </w:r>
      <w:r w:rsidRPr="00BA0D99">
        <w:rPr>
          <w:rFonts w:ascii="Times" w:hAnsi="Times" w:cs="Times New Roman"/>
        </w:rPr>
        <w:t>is not native to North America, but was imported by European settlers in the late 1700s and early 1800s.</w:t>
      </w:r>
    </w:p>
    <w:p w14:paraId="5577C100" w14:textId="77777777" w:rsidR="00BA0D99" w:rsidRDefault="00BA0D99" w:rsidP="00BA0D99">
      <w:pPr>
        <w:widowControl w:val="0"/>
        <w:autoSpaceDE w:val="0"/>
        <w:autoSpaceDN w:val="0"/>
        <w:adjustRightInd w:val="0"/>
        <w:rPr>
          <w:rFonts w:ascii="Times" w:hAnsi="Times" w:cs="Times New Roman"/>
        </w:rPr>
      </w:pPr>
      <w:r w:rsidRPr="00BA0D99">
        <w:rPr>
          <w:rFonts w:ascii="Times" w:hAnsi="Times" w:cs="Times New Roman"/>
        </w:rPr>
        <w:t xml:space="preserve">When apple trees were first imported into North America, there was no evidence that </w:t>
      </w:r>
      <w:proofErr w:type="spellStart"/>
      <w:r w:rsidRPr="00BA0D99">
        <w:rPr>
          <w:rFonts w:ascii="Times" w:hAnsi="Times" w:cs="Times"/>
          <w:i/>
          <w:iCs/>
        </w:rPr>
        <w:t>Rhagoletis</w:t>
      </w:r>
      <w:proofErr w:type="spellEnd"/>
      <w:r w:rsidRPr="00BA0D99">
        <w:rPr>
          <w:rFonts w:ascii="Times" w:hAnsi="Times" w:cs="Times"/>
          <w:i/>
          <w:iCs/>
        </w:rPr>
        <w:t xml:space="preserve"> </w:t>
      </w:r>
      <w:r w:rsidRPr="00BA0D99">
        <w:rPr>
          <w:rFonts w:ascii="Times" w:hAnsi="Times" w:cs="Times New Roman"/>
        </w:rPr>
        <w:t>could use them as hosts. Apples set fruit earlier in the season and develop faster, where hawthorns set later and develop more slowly.</w:t>
      </w:r>
    </w:p>
    <w:p w14:paraId="6E33F1F7" w14:textId="77777777" w:rsidR="00C16492" w:rsidRPr="00BA0D99" w:rsidRDefault="00C16492" w:rsidP="00BA0D99">
      <w:pPr>
        <w:widowControl w:val="0"/>
        <w:autoSpaceDE w:val="0"/>
        <w:autoSpaceDN w:val="0"/>
        <w:adjustRightInd w:val="0"/>
        <w:rPr>
          <w:rFonts w:ascii="Times" w:hAnsi="Times" w:cs="Times"/>
        </w:rPr>
      </w:pPr>
    </w:p>
    <w:p w14:paraId="59D6902F" w14:textId="77777777" w:rsidR="00BA0D99" w:rsidRDefault="00BA0D99" w:rsidP="00BA0D99">
      <w:pPr>
        <w:widowControl w:val="0"/>
        <w:autoSpaceDE w:val="0"/>
        <w:autoSpaceDN w:val="0"/>
        <w:adjustRightInd w:val="0"/>
        <w:rPr>
          <w:rFonts w:ascii="Times" w:hAnsi="Times" w:cs="Times New Roman"/>
        </w:rPr>
      </w:pPr>
      <w:r w:rsidRPr="00BA0D99">
        <w:rPr>
          <w:rFonts w:ascii="Times" w:hAnsi="Times" w:cs="Times New Roman"/>
        </w:rPr>
        <w:t xml:space="preserve">Recent analysis of </w:t>
      </w:r>
      <w:proofErr w:type="spellStart"/>
      <w:r w:rsidRPr="00BA0D99">
        <w:rPr>
          <w:rFonts w:ascii="Times" w:hAnsi="Times" w:cs="Times"/>
          <w:i/>
          <w:iCs/>
        </w:rPr>
        <w:t>Rhagoletis</w:t>
      </w:r>
      <w:proofErr w:type="spellEnd"/>
      <w:r w:rsidRPr="00BA0D99">
        <w:rPr>
          <w:rFonts w:ascii="Times" w:hAnsi="Times" w:cs="Times"/>
          <w:i/>
          <w:iCs/>
        </w:rPr>
        <w:t xml:space="preserve"> </w:t>
      </w:r>
      <w:r w:rsidRPr="00BA0D99">
        <w:rPr>
          <w:rFonts w:ascii="Times" w:hAnsi="Times" w:cs="Times New Roman"/>
        </w:rPr>
        <w:t>populations has shown that two distinct populations of flies have evolved from the original ancestral population of flies that were parasitic on hawthorns. One population infests only apple trees, and he other infests only hawthorns. The life cycles of both fly populations are coordinated with those of their host trees.</w:t>
      </w:r>
    </w:p>
    <w:p w14:paraId="176633DE" w14:textId="77777777" w:rsidR="00C16492" w:rsidRPr="00BA0D99" w:rsidRDefault="00C16492" w:rsidP="00BA0D99">
      <w:pPr>
        <w:widowControl w:val="0"/>
        <w:autoSpaceDE w:val="0"/>
        <w:autoSpaceDN w:val="0"/>
        <w:adjustRightInd w:val="0"/>
        <w:rPr>
          <w:rFonts w:ascii="Times" w:hAnsi="Times" w:cs="Times"/>
        </w:rPr>
      </w:pPr>
    </w:p>
    <w:p w14:paraId="46E0887D" w14:textId="77777777" w:rsidR="00BA0D99" w:rsidRPr="00BA0D99" w:rsidRDefault="00BA0D99" w:rsidP="00BA0D99">
      <w:pPr>
        <w:widowControl w:val="0"/>
        <w:autoSpaceDE w:val="0"/>
        <w:autoSpaceDN w:val="0"/>
        <w:adjustRightInd w:val="0"/>
        <w:rPr>
          <w:rFonts w:ascii="Times" w:hAnsi="Times" w:cs="Times"/>
        </w:rPr>
      </w:pPr>
      <w:r w:rsidRPr="00BA0D99">
        <w:rPr>
          <w:rFonts w:ascii="Times" w:hAnsi="Times" w:cs="Times New Roman"/>
        </w:rPr>
        <w:t>The flies of each population apparently can distinguish and select mates with similar host preferences and reject</w:t>
      </w:r>
    </w:p>
    <w:p w14:paraId="2EE11022" w14:textId="77777777" w:rsidR="00BA0D99" w:rsidRPr="00BA0D99" w:rsidRDefault="00BA0D99" w:rsidP="00BA0D99">
      <w:pPr>
        <w:widowControl w:val="0"/>
        <w:autoSpaceDE w:val="0"/>
        <w:autoSpaceDN w:val="0"/>
        <w:adjustRightInd w:val="0"/>
        <w:rPr>
          <w:rFonts w:ascii="Times" w:hAnsi="Times" w:cs="Times"/>
        </w:rPr>
      </w:pPr>
      <w:proofErr w:type="gramStart"/>
      <w:r w:rsidRPr="00BA0D99">
        <w:rPr>
          <w:rFonts w:ascii="Times" w:hAnsi="Times" w:cs="Times New Roman"/>
        </w:rPr>
        <w:t>mates</w:t>
      </w:r>
      <w:proofErr w:type="gramEnd"/>
      <w:r w:rsidRPr="00BA0D99">
        <w:rPr>
          <w:rFonts w:ascii="Times" w:hAnsi="Times" w:cs="Times New Roman"/>
        </w:rPr>
        <w:t xml:space="preserve"> from the population specific to the other host tree. </w:t>
      </w:r>
      <w:proofErr w:type="gramStart"/>
      <w:r w:rsidRPr="00BA0D99">
        <w:rPr>
          <w:rFonts w:ascii="Times" w:hAnsi="Times" w:cs="Times New Roman"/>
        </w:rPr>
        <w:t>There</w:t>
      </w:r>
      <w:proofErr w:type="gramEnd"/>
      <w:r w:rsidRPr="00BA0D99">
        <w:rPr>
          <w:rFonts w:ascii="Times" w:hAnsi="Times" w:cs="Times New Roman"/>
        </w:rPr>
        <w:t xml:space="preserve"> between the two groups</w:t>
      </w:r>
    </w:p>
    <w:p w14:paraId="0B34B156" w14:textId="77777777" w:rsidR="00BA0D99" w:rsidRPr="00BA0D99" w:rsidRDefault="00BA0D99" w:rsidP="00BA0D99">
      <w:pPr>
        <w:widowControl w:val="0"/>
        <w:autoSpaceDE w:val="0"/>
        <w:autoSpaceDN w:val="0"/>
        <w:adjustRightInd w:val="0"/>
        <w:rPr>
          <w:rFonts w:ascii="Times" w:hAnsi="Times" w:cs="Times"/>
        </w:rPr>
      </w:pPr>
      <w:proofErr w:type="gramStart"/>
      <w:r w:rsidRPr="00BA0D99">
        <w:rPr>
          <w:rFonts w:ascii="Times" w:hAnsi="Times" w:cs="Times New Roman"/>
        </w:rPr>
        <w:t>is</w:t>
      </w:r>
      <w:proofErr w:type="gramEnd"/>
      <w:r w:rsidRPr="00BA0D99">
        <w:rPr>
          <w:rFonts w:ascii="Times" w:hAnsi="Times" w:cs="Times New Roman"/>
        </w:rPr>
        <w:t xml:space="preserve"> very little hybridization (only about 5 percent)</w:t>
      </w:r>
    </w:p>
    <w:p w14:paraId="7F83E091" w14:textId="77777777" w:rsidR="00C16492" w:rsidRDefault="00C16492" w:rsidP="00BA0D99">
      <w:pPr>
        <w:widowControl w:val="0"/>
        <w:autoSpaceDE w:val="0"/>
        <w:autoSpaceDN w:val="0"/>
        <w:adjustRightInd w:val="0"/>
        <w:rPr>
          <w:rFonts w:ascii="Times" w:hAnsi="Times" w:cs="Times New Roman"/>
        </w:rPr>
      </w:pPr>
    </w:p>
    <w:p w14:paraId="014B20F4" w14:textId="77777777" w:rsidR="00BA0D99" w:rsidRPr="00BA0D99" w:rsidRDefault="002A5335" w:rsidP="00BA0D99">
      <w:pPr>
        <w:widowControl w:val="0"/>
        <w:autoSpaceDE w:val="0"/>
        <w:autoSpaceDN w:val="0"/>
        <w:adjustRightInd w:val="0"/>
        <w:rPr>
          <w:rFonts w:ascii="Times" w:hAnsi="Times" w:cs="Times"/>
        </w:rPr>
      </w:pPr>
      <w:r>
        <w:rPr>
          <w:rFonts w:ascii="Times" w:hAnsi="Times" w:cs="Times New Roman"/>
        </w:rPr>
        <w:t>3</w:t>
      </w:r>
      <w:r w:rsidR="00BA0D99" w:rsidRPr="00BA0D99">
        <w:rPr>
          <w:rFonts w:ascii="Times" w:hAnsi="Times" w:cs="Times New Roman"/>
        </w:rPr>
        <w:t xml:space="preserve">0.  The divergence between the two populations of </w:t>
      </w:r>
      <w:proofErr w:type="spellStart"/>
      <w:r w:rsidR="00BA0D99" w:rsidRPr="00BA0D99">
        <w:rPr>
          <w:rFonts w:ascii="Times" w:hAnsi="Times" w:cs="Times"/>
          <w:i/>
          <w:iCs/>
        </w:rPr>
        <w:t>Rhagoletis</w:t>
      </w:r>
      <w:proofErr w:type="spellEnd"/>
      <w:r w:rsidR="00BA0D99" w:rsidRPr="00BA0D99">
        <w:rPr>
          <w:rFonts w:ascii="Times" w:hAnsi="Times" w:cs="Times"/>
          <w:i/>
          <w:iCs/>
        </w:rPr>
        <w:t xml:space="preserve"> </w:t>
      </w:r>
      <w:r w:rsidR="00BA0D99" w:rsidRPr="00BA0D99">
        <w:rPr>
          <w:rFonts w:ascii="Times" w:hAnsi="Times" w:cs="Times New Roman"/>
        </w:rPr>
        <w:t>must have occurred very rapidly because</w:t>
      </w:r>
    </w:p>
    <w:p w14:paraId="3A3BD0EF" w14:textId="77777777" w:rsidR="00BA0D99" w:rsidRPr="00BA0D99" w:rsidRDefault="00BA0D99" w:rsidP="00C16492">
      <w:pPr>
        <w:widowControl w:val="0"/>
        <w:autoSpaceDE w:val="0"/>
        <w:autoSpaceDN w:val="0"/>
        <w:adjustRightInd w:val="0"/>
        <w:ind w:left="720"/>
        <w:rPr>
          <w:rFonts w:ascii="Times" w:hAnsi="Times" w:cs="Times"/>
        </w:rPr>
      </w:pPr>
      <w:r w:rsidRPr="00BA0D99">
        <w:rPr>
          <w:rFonts w:ascii="Times" w:hAnsi="Times" w:cs="Times New Roman"/>
        </w:rPr>
        <w:t xml:space="preserve">A) </w:t>
      </w:r>
      <w:proofErr w:type="gramStart"/>
      <w:r w:rsidRPr="00BA0D99">
        <w:rPr>
          <w:rFonts w:ascii="Times" w:hAnsi="Times" w:cs="Times New Roman"/>
        </w:rPr>
        <w:t>the</w:t>
      </w:r>
      <w:proofErr w:type="gramEnd"/>
      <w:r w:rsidRPr="00BA0D99">
        <w:rPr>
          <w:rFonts w:ascii="Times" w:hAnsi="Times" w:cs="Times New Roman"/>
        </w:rPr>
        <w:t xml:space="preserve"> apple tree was imported into North America with European settlement approximately 200 years ago</w:t>
      </w:r>
    </w:p>
    <w:p w14:paraId="23CB45AE" w14:textId="77777777" w:rsidR="00BA0D99" w:rsidRPr="00BA0D99" w:rsidRDefault="00BA0D99" w:rsidP="00C16492">
      <w:pPr>
        <w:widowControl w:val="0"/>
        <w:tabs>
          <w:tab w:val="left" w:pos="220"/>
          <w:tab w:val="left" w:pos="720"/>
        </w:tabs>
        <w:autoSpaceDE w:val="0"/>
        <w:autoSpaceDN w:val="0"/>
        <w:adjustRightInd w:val="0"/>
        <w:ind w:left="720"/>
        <w:rPr>
          <w:rFonts w:ascii="Times" w:hAnsi="Times" w:cs="Times"/>
        </w:rPr>
      </w:pPr>
      <w:proofErr w:type="gramStart"/>
      <w:r w:rsidRPr="00BA0D99">
        <w:rPr>
          <w:rFonts w:ascii="Times" w:hAnsi="Times" w:cs="Times New Roman"/>
        </w:rPr>
        <w:t>B)  flies</w:t>
      </w:r>
      <w:proofErr w:type="gramEnd"/>
      <w:r w:rsidRPr="00BA0D99">
        <w:rPr>
          <w:rFonts w:ascii="Times" w:hAnsi="Times" w:cs="Times New Roman"/>
        </w:rPr>
        <w:t xml:space="preserve"> were imported into North America with European settlement approximately 200 years ago </w:t>
      </w:r>
    </w:p>
    <w:p w14:paraId="483CF5E2" w14:textId="77777777" w:rsidR="00BA0D99" w:rsidRPr="00BA0D99" w:rsidRDefault="00BA0D99" w:rsidP="00C16492">
      <w:pPr>
        <w:widowControl w:val="0"/>
        <w:tabs>
          <w:tab w:val="left" w:pos="220"/>
          <w:tab w:val="left" w:pos="720"/>
        </w:tabs>
        <w:autoSpaceDE w:val="0"/>
        <w:autoSpaceDN w:val="0"/>
        <w:adjustRightInd w:val="0"/>
        <w:ind w:left="720"/>
        <w:rPr>
          <w:rFonts w:ascii="Times" w:hAnsi="Times" w:cs="Times"/>
        </w:rPr>
      </w:pPr>
      <w:proofErr w:type="gramStart"/>
      <w:r w:rsidRPr="00BA0D99">
        <w:rPr>
          <w:rFonts w:ascii="Times" w:hAnsi="Times" w:cs="Times New Roman"/>
        </w:rPr>
        <w:t>C)  long</w:t>
      </w:r>
      <w:proofErr w:type="gramEnd"/>
      <w:r w:rsidRPr="00BA0D99">
        <w:rPr>
          <w:rFonts w:ascii="Times" w:hAnsi="Times" w:cs="Times New Roman"/>
        </w:rPr>
        <w:t xml:space="preserve">-distance rail transport of fruit increased only after the American Civil War (1861 –1865) </w:t>
      </w:r>
    </w:p>
    <w:p w14:paraId="65B1B87D" w14:textId="77777777" w:rsidR="00BA0D99" w:rsidRPr="00BA0D99" w:rsidRDefault="00BA0D99" w:rsidP="00C16492">
      <w:pPr>
        <w:widowControl w:val="0"/>
        <w:tabs>
          <w:tab w:val="left" w:pos="220"/>
          <w:tab w:val="left" w:pos="720"/>
        </w:tabs>
        <w:autoSpaceDE w:val="0"/>
        <w:autoSpaceDN w:val="0"/>
        <w:adjustRightInd w:val="0"/>
        <w:ind w:left="720"/>
        <w:rPr>
          <w:rFonts w:ascii="Times" w:hAnsi="Times" w:cs="Times"/>
        </w:rPr>
      </w:pPr>
      <w:proofErr w:type="gramStart"/>
      <w:r w:rsidRPr="00BA0D99">
        <w:rPr>
          <w:rFonts w:ascii="Times" w:hAnsi="Times" w:cs="Times New Roman"/>
        </w:rPr>
        <w:t>D)  heavy</w:t>
      </w:r>
      <w:proofErr w:type="gramEnd"/>
      <w:r w:rsidRPr="00BA0D99">
        <w:rPr>
          <w:rFonts w:ascii="Times" w:hAnsi="Times" w:cs="Times New Roman"/>
        </w:rPr>
        <w:t xml:space="preserve"> use of gunpowder during the American Civil War (1861 –1865) led to increased mutation rates in many natural populations of plants and animals </w:t>
      </w:r>
    </w:p>
    <w:p w14:paraId="6DFF87FF" w14:textId="77777777" w:rsidR="00C16492" w:rsidRDefault="00C16492" w:rsidP="00BA0D99">
      <w:pPr>
        <w:widowControl w:val="0"/>
        <w:autoSpaceDE w:val="0"/>
        <w:autoSpaceDN w:val="0"/>
        <w:adjustRightInd w:val="0"/>
        <w:rPr>
          <w:rFonts w:ascii="Times" w:hAnsi="Times" w:cs="Times New Roman"/>
        </w:rPr>
      </w:pPr>
    </w:p>
    <w:p w14:paraId="7F1133C0" w14:textId="77777777" w:rsidR="00BA0D99" w:rsidRPr="00BA0D99" w:rsidRDefault="002A5335" w:rsidP="00BA0D99">
      <w:pPr>
        <w:widowControl w:val="0"/>
        <w:autoSpaceDE w:val="0"/>
        <w:autoSpaceDN w:val="0"/>
        <w:adjustRightInd w:val="0"/>
        <w:rPr>
          <w:rFonts w:ascii="Times" w:hAnsi="Times" w:cs="Times"/>
        </w:rPr>
      </w:pPr>
      <w:r>
        <w:rPr>
          <w:rFonts w:ascii="Times" w:hAnsi="Times" w:cs="Times New Roman"/>
        </w:rPr>
        <w:t>3</w:t>
      </w:r>
      <w:r w:rsidR="00C16492">
        <w:rPr>
          <w:rFonts w:ascii="Times" w:hAnsi="Times" w:cs="Times New Roman"/>
        </w:rPr>
        <w:t xml:space="preserve">1.  </w:t>
      </w:r>
      <w:r w:rsidR="00BA0D99" w:rsidRPr="00BA0D99">
        <w:rPr>
          <w:rFonts w:ascii="Times" w:hAnsi="Times" w:cs="Times New Roman"/>
        </w:rPr>
        <w:t xml:space="preserve">Initially, which of the following isolating mechanisms is likely to have been the most important in preventing gene flow between the two populations of </w:t>
      </w:r>
      <w:proofErr w:type="spellStart"/>
      <w:r w:rsidR="00BA0D99" w:rsidRPr="00BA0D99">
        <w:rPr>
          <w:rFonts w:ascii="Times" w:hAnsi="Times" w:cs="Times"/>
          <w:i/>
          <w:iCs/>
        </w:rPr>
        <w:t>Rhagoletis</w:t>
      </w:r>
      <w:proofErr w:type="spellEnd"/>
      <w:r w:rsidR="00BA0D99" w:rsidRPr="00BA0D99">
        <w:rPr>
          <w:rFonts w:ascii="Times" w:hAnsi="Times" w:cs="Times New Roman"/>
        </w:rPr>
        <w:t>?</w:t>
      </w:r>
    </w:p>
    <w:p w14:paraId="51FB3F2A" w14:textId="77777777" w:rsidR="00BA0D99" w:rsidRPr="00BA0D99" w:rsidRDefault="00BA0D99" w:rsidP="00C16492">
      <w:pPr>
        <w:widowControl w:val="0"/>
        <w:tabs>
          <w:tab w:val="left" w:pos="220"/>
          <w:tab w:val="left" w:pos="720"/>
        </w:tabs>
        <w:autoSpaceDE w:val="0"/>
        <w:autoSpaceDN w:val="0"/>
        <w:adjustRightInd w:val="0"/>
        <w:ind w:left="720"/>
        <w:rPr>
          <w:rFonts w:ascii="Times" w:hAnsi="Times" w:cs="Times"/>
        </w:rPr>
      </w:pPr>
      <w:proofErr w:type="gramStart"/>
      <w:r w:rsidRPr="00BA0D99">
        <w:rPr>
          <w:rFonts w:ascii="Times" w:hAnsi="Times" w:cs="Times New Roman"/>
        </w:rPr>
        <w:t>A)  Gamete</w:t>
      </w:r>
      <w:proofErr w:type="gramEnd"/>
      <w:r w:rsidRPr="00BA0D99">
        <w:rPr>
          <w:rFonts w:ascii="Times" w:hAnsi="Times" w:cs="Times New Roman"/>
        </w:rPr>
        <w:t xml:space="preserve"> incompatibility </w:t>
      </w:r>
    </w:p>
    <w:p w14:paraId="2EB3162F" w14:textId="77777777" w:rsidR="00BA0D99" w:rsidRPr="00BA0D99" w:rsidRDefault="00BA0D99" w:rsidP="00C16492">
      <w:pPr>
        <w:widowControl w:val="0"/>
        <w:tabs>
          <w:tab w:val="left" w:pos="220"/>
          <w:tab w:val="left" w:pos="720"/>
        </w:tabs>
        <w:autoSpaceDE w:val="0"/>
        <w:autoSpaceDN w:val="0"/>
        <w:adjustRightInd w:val="0"/>
        <w:ind w:left="720"/>
        <w:rPr>
          <w:rFonts w:ascii="Times" w:hAnsi="Times" w:cs="Times"/>
        </w:rPr>
      </w:pPr>
      <w:proofErr w:type="gramStart"/>
      <w:r w:rsidRPr="00BA0D99">
        <w:rPr>
          <w:rFonts w:ascii="Times" w:hAnsi="Times" w:cs="Times New Roman"/>
        </w:rPr>
        <w:t>B)  Temporal</w:t>
      </w:r>
      <w:proofErr w:type="gramEnd"/>
      <w:r w:rsidRPr="00BA0D99">
        <w:rPr>
          <w:rFonts w:ascii="Times" w:hAnsi="Times" w:cs="Times New Roman"/>
        </w:rPr>
        <w:t xml:space="preserve"> isolation </w:t>
      </w:r>
    </w:p>
    <w:p w14:paraId="2766E071" w14:textId="77777777" w:rsidR="00BA0D99" w:rsidRPr="00BA0D99" w:rsidRDefault="00BA0D99" w:rsidP="00C16492">
      <w:pPr>
        <w:widowControl w:val="0"/>
        <w:tabs>
          <w:tab w:val="left" w:pos="220"/>
          <w:tab w:val="left" w:pos="720"/>
        </w:tabs>
        <w:autoSpaceDE w:val="0"/>
        <w:autoSpaceDN w:val="0"/>
        <w:adjustRightInd w:val="0"/>
        <w:ind w:left="720"/>
        <w:rPr>
          <w:rFonts w:ascii="Times" w:hAnsi="Times" w:cs="Times"/>
        </w:rPr>
      </w:pPr>
      <w:proofErr w:type="gramStart"/>
      <w:r w:rsidRPr="00BA0D99">
        <w:rPr>
          <w:rFonts w:ascii="Times" w:hAnsi="Times" w:cs="Times New Roman"/>
        </w:rPr>
        <w:t>C)  Mechanical</w:t>
      </w:r>
      <w:proofErr w:type="gramEnd"/>
      <w:r w:rsidRPr="00BA0D99">
        <w:rPr>
          <w:rFonts w:ascii="Times" w:hAnsi="Times" w:cs="Times New Roman"/>
        </w:rPr>
        <w:t xml:space="preserve"> isolation </w:t>
      </w:r>
    </w:p>
    <w:p w14:paraId="30BD20F3" w14:textId="77777777" w:rsidR="00BA0D99" w:rsidRDefault="00BA0D99" w:rsidP="00C16492">
      <w:pPr>
        <w:widowControl w:val="0"/>
        <w:tabs>
          <w:tab w:val="left" w:pos="220"/>
          <w:tab w:val="left" w:pos="720"/>
        </w:tabs>
        <w:autoSpaceDE w:val="0"/>
        <w:autoSpaceDN w:val="0"/>
        <w:adjustRightInd w:val="0"/>
        <w:ind w:left="720"/>
        <w:rPr>
          <w:rFonts w:ascii="Times" w:hAnsi="Times" w:cs="Times New Roman"/>
        </w:rPr>
      </w:pPr>
      <w:proofErr w:type="gramStart"/>
      <w:r w:rsidRPr="00BA0D99">
        <w:rPr>
          <w:rFonts w:ascii="Times" w:hAnsi="Times" w:cs="Times New Roman"/>
        </w:rPr>
        <w:t>D)  Reduced</w:t>
      </w:r>
      <w:proofErr w:type="gramEnd"/>
      <w:r w:rsidRPr="00BA0D99">
        <w:rPr>
          <w:rFonts w:ascii="Times" w:hAnsi="Times" w:cs="Times New Roman"/>
        </w:rPr>
        <w:t xml:space="preserve"> hybrid viability </w:t>
      </w:r>
    </w:p>
    <w:p w14:paraId="62A5D235" w14:textId="77777777" w:rsidR="00BA0D99" w:rsidRPr="00BA0D99" w:rsidRDefault="00BA0D99" w:rsidP="00BA0D99">
      <w:pPr>
        <w:widowControl w:val="0"/>
        <w:tabs>
          <w:tab w:val="left" w:pos="220"/>
          <w:tab w:val="left" w:pos="720"/>
        </w:tabs>
        <w:autoSpaceDE w:val="0"/>
        <w:autoSpaceDN w:val="0"/>
        <w:adjustRightInd w:val="0"/>
        <w:ind w:left="220"/>
        <w:rPr>
          <w:rFonts w:ascii="Times" w:hAnsi="Times" w:cs="Times"/>
        </w:rPr>
      </w:pPr>
    </w:p>
    <w:p w14:paraId="0E7E237C" w14:textId="77777777" w:rsidR="00BA0D99" w:rsidRPr="00BA0D99" w:rsidRDefault="002A5335" w:rsidP="00BA0D99">
      <w:pPr>
        <w:widowControl w:val="0"/>
        <w:autoSpaceDE w:val="0"/>
        <w:autoSpaceDN w:val="0"/>
        <w:adjustRightInd w:val="0"/>
        <w:rPr>
          <w:rFonts w:ascii="Times" w:hAnsi="Times" w:cs="Times"/>
        </w:rPr>
      </w:pPr>
      <w:r>
        <w:rPr>
          <w:rFonts w:ascii="Times" w:hAnsi="Times" w:cs="Times New Roman"/>
        </w:rPr>
        <w:t>3</w:t>
      </w:r>
      <w:r w:rsidR="00BA0D99">
        <w:rPr>
          <w:rFonts w:ascii="Times" w:hAnsi="Times" w:cs="Times New Roman"/>
        </w:rPr>
        <w:t xml:space="preserve">2.  </w:t>
      </w:r>
      <w:proofErr w:type="spellStart"/>
      <w:r w:rsidR="00BA0D99" w:rsidRPr="00BA0D99">
        <w:rPr>
          <w:rFonts w:ascii="Times" w:hAnsi="Times" w:cs="Times New Roman"/>
        </w:rPr>
        <w:t>Matings</w:t>
      </w:r>
      <w:proofErr w:type="spellEnd"/>
      <w:r w:rsidR="00BA0D99" w:rsidRPr="00BA0D99">
        <w:rPr>
          <w:rFonts w:ascii="Times" w:hAnsi="Times" w:cs="Times New Roman"/>
        </w:rPr>
        <w:t xml:space="preserve"> between individuals from the two populations of </w:t>
      </w:r>
      <w:proofErr w:type="spellStart"/>
      <w:r w:rsidR="00BA0D99" w:rsidRPr="00BA0D99">
        <w:rPr>
          <w:rFonts w:ascii="Times" w:hAnsi="Times" w:cs="Times"/>
          <w:i/>
          <w:iCs/>
        </w:rPr>
        <w:t>Rhagoletis</w:t>
      </w:r>
      <w:proofErr w:type="spellEnd"/>
      <w:r w:rsidR="00BA0D99" w:rsidRPr="00BA0D99">
        <w:rPr>
          <w:rFonts w:ascii="Times" w:hAnsi="Times" w:cs="Times"/>
          <w:i/>
          <w:iCs/>
        </w:rPr>
        <w:t xml:space="preserve"> </w:t>
      </w:r>
      <w:r w:rsidR="00BA0D99" w:rsidRPr="00BA0D99">
        <w:rPr>
          <w:rFonts w:ascii="Times" w:hAnsi="Times" w:cs="Times New Roman"/>
        </w:rPr>
        <w:t>produce hybrid flies that appear to be healthy and have normal life spans. The eggs laid by these hybrid flies, however, hatch less often than those of flies from either of the two populations. What isolating mechanism seems to be important in this hybrid population?</w:t>
      </w:r>
    </w:p>
    <w:p w14:paraId="1823F290" w14:textId="77777777" w:rsidR="00BA0D99" w:rsidRPr="00BA0D99" w:rsidRDefault="00BA0D99" w:rsidP="00C16492">
      <w:pPr>
        <w:widowControl w:val="0"/>
        <w:tabs>
          <w:tab w:val="left" w:pos="220"/>
          <w:tab w:val="left" w:pos="720"/>
        </w:tabs>
        <w:autoSpaceDE w:val="0"/>
        <w:autoSpaceDN w:val="0"/>
        <w:adjustRightInd w:val="0"/>
        <w:ind w:left="720"/>
        <w:rPr>
          <w:rFonts w:ascii="Times" w:hAnsi="Times" w:cs="Times"/>
        </w:rPr>
      </w:pPr>
      <w:proofErr w:type="gramStart"/>
      <w:r w:rsidRPr="00BA0D99">
        <w:rPr>
          <w:rFonts w:ascii="Times" w:hAnsi="Times" w:cs="Times New Roman"/>
        </w:rPr>
        <w:t>A)  </w:t>
      </w:r>
      <w:proofErr w:type="spellStart"/>
      <w:r w:rsidRPr="00BA0D99">
        <w:rPr>
          <w:rFonts w:ascii="Times" w:hAnsi="Times" w:cs="Times New Roman"/>
        </w:rPr>
        <w:t>Prezygotic</w:t>
      </w:r>
      <w:proofErr w:type="spellEnd"/>
      <w:proofErr w:type="gramEnd"/>
      <w:r w:rsidRPr="00BA0D99">
        <w:rPr>
          <w:rFonts w:ascii="Times" w:hAnsi="Times" w:cs="Times New Roman"/>
        </w:rPr>
        <w:t xml:space="preserve"> isolation </w:t>
      </w:r>
    </w:p>
    <w:p w14:paraId="361D3FBA" w14:textId="77777777" w:rsidR="00BA0D99" w:rsidRPr="00BA0D99" w:rsidRDefault="00BA0D99" w:rsidP="00C16492">
      <w:pPr>
        <w:widowControl w:val="0"/>
        <w:tabs>
          <w:tab w:val="left" w:pos="220"/>
          <w:tab w:val="left" w:pos="720"/>
        </w:tabs>
        <w:autoSpaceDE w:val="0"/>
        <w:autoSpaceDN w:val="0"/>
        <w:adjustRightInd w:val="0"/>
        <w:ind w:left="720"/>
        <w:rPr>
          <w:rFonts w:ascii="Times" w:hAnsi="Times" w:cs="Times"/>
        </w:rPr>
      </w:pPr>
      <w:proofErr w:type="gramStart"/>
      <w:r w:rsidRPr="00BA0D99">
        <w:rPr>
          <w:rFonts w:ascii="Times" w:hAnsi="Times" w:cs="Times New Roman"/>
        </w:rPr>
        <w:t>B)  Mechanical</w:t>
      </w:r>
      <w:proofErr w:type="gramEnd"/>
      <w:r w:rsidRPr="00BA0D99">
        <w:rPr>
          <w:rFonts w:ascii="Times" w:hAnsi="Times" w:cs="Times New Roman"/>
        </w:rPr>
        <w:t xml:space="preserve"> isolation </w:t>
      </w:r>
    </w:p>
    <w:p w14:paraId="1B228C01" w14:textId="77777777" w:rsidR="00BA0D99" w:rsidRPr="00BA0D99" w:rsidRDefault="00BA0D99" w:rsidP="00C16492">
      <w:pPr>
        <w:widowControl w:val="0"/>
        <w:tabs>
          <w:tab w:val="left" w:pos="220"/>
          <w:tab w:val="left" w:pos="720"/>
        </w:tabs>
        <w:autoSpaceDE w:val="0"/>
        <w:autoSpaceDN w:val="0"/>
        <w:adjustRightInd w:val="0"/>
        <w:ind w:left="720"/>
        <w:rPr>
          <w:rFonts w:ascii="Times" w:hAnsi="Times" w:cs="Times"/>
        </w:rPr>
      </w:pPr>
      <w:proofErr w:type="gramStart"/>
      <w:r w:rsidRPr="00BA0D99">
        <w:rPr>
          <w:rFonts w:ascii="Times" w:hAnsi="Times" w:cs="Times New Roman"/>
        </w:rPr>
        <w:t>C)  Reduced</w:t>
      </w:r>
      <w:proofErr w:type="gramEnd"/>
      <w:r w:rsidRPr="00BA0D99">
        <w:rPr>
          <w:rFonts w:ascii="Times" w:hAnsi="Times" w:cs="Times New Roman"/>
        </w:rPr>
        <w:t xml:space="preserve"> hybrid fertility </w:t>
      </w:r>
    </w:p>
    <w:p w14:paraId="1761B624" w14:textId="77777777" w:rsidR="00BA0D99" w:rsidRPr="00BA0D99" w:rsidRDefault="00BA0D99" w:rsidP="00C16492">
      <w:pPr>
        <w:widowControl w:val="0"/>
        <w:tabs>
          <w:tab w:val="left" w:pos="220"/>
          <w:tab w:val="left" w:pos="720"/>
        </w:tabs>
        <w:autoSpaceDE w:val="0"/>
        <w:autoSpaceDN w:val="0"/>
        <w:adjustRightInd w:val="0"/>
        <w:ind w:left="720"/>
        <w:rPr>
          <w:rFonts w:ascii="Times" w:hAnsi="Times" w:cs="Times"/>
        </w:rPr>
      </w:pPr>
      <w:proofErr w:type="gramStart"/>
      <w:r w:rsidRPr="00BA0D99">
        <w:rPr>
          <w:rFonts w:ascii="Times" w:hAnsi="Times" w:cs="Times New Roman"/>
        </w:rPr>
        <w:t>D)  Habitat</w:t>
      </w:r>
      <w:proofErr w:type="gramEnd"/>
      <w:r w:rsidRPr="00BA0D99">
        <w:rPr>
          <w:rFonts w:ascii="Times" w:hAnsi="Times" w:cs="Times New Roman"/>
        </w:rPr>
        <w:t xml:space="preserve"> isolation </w:t>
      </w:r>
    </w:p>
    <w:p w14:paraId="1A954A43" w14:textId="77777777" w:rsidR="00BA0D99" w:rsidRPr="00BA0D99" w:rsidRDefault="00BA0D99" w:rsidP="00BA0D99">
      <w:pPr>
        <w:widowControl w:val="0"/>
        <w:numPr>
          <w:ilvl w:val="0"/>
          <w:numId w:val="1"/>
        </w:numPr>
        <w:tabs>
          <w:tab w:val="left" w:pos="220"/>
          <w:tab w:val="left" w:pos="720"/>
        </w:tabs>
        <w:autoSpaceDE w:val="0"/>
        <w:autoSpaceDN w:val="0"/>
        <w:adjustRightInd w:val="0"/>
        <w:ind w:hanging="720"/>
        <w:rPr>
          <w:rFonts w:ascii="Times" w:hAnsi="Times" w:cs="Times"/>
        </w:rPr>
      </w:pPr>
    </w:p>
    <w:p w14:paraId="6C4EB53E" w14:textId="77777777" w:rsidR="00C16492" w:rsidRPr="00C16492" w:rsidRDefault="002A5335" w:rsidP="00C16492">
      <w:pPr>
        <w:widowControl w:val="0"/>
        <w:autoSpaceDE w:val="0"/>
        <w:autoSpaceDN w:val="0"/>
        <w:adjustRightInd w:val="0"/>
        <w:rPr>
          <w:rFonts w:ascii="Times" w:hAnsi="Times" w:cs="Times"/>
        </w:rPr>
      </w:pPr>
      <w:r>
        <w:rPr>
          <w:rFonts w:ascii="Times New Roman" w:hAnsi="Times New Roman" w:cs="Times New Roman"/>
        </w:rPr>
        <w:t>33</w:t>
      </w:r>
      <w:r w:rsidR="00C16492" w:rsidRPr="00C16492">
        <w:rPr>
          <w:rFonts w:ascii="Times New Roman" w:hAnsi="Times New Roman" w:cs="Times New Roman"/>
        </w:rPr>
        <w:t>. Scientists have found that the existing populations of a certain species of amphibian are small in number, lacking in genetic diversity, and separated from each other by wide areas of dry land. Which of the following human actions is most likely to improve the long-term survival of</w:t>
      </w:r>
    </w:p>
    <w:p w14:paraId="228C019D" w14:textId="77777777" w:rsidR="00C16492" w:rsidRDefault="00C16492" w:rsidP="00C16492">
      <w:pPr>
        <w:widowControl w:val="0"/>
        <w:autoSpaceDE w:val="0"/>
        <w:autoSpaceDN w:val="0"/>
        <w:adjustRightInd w:val="0"/>
        <w:rPr>
          <w:rFonts w:ascii="Times New Roman" w:hAnsi="Times New Roman" w:cs="Times New Roman"/>
        </w:rPr>
      </w:pPr>
      <w:proofErr w:type="gramStart"/>
      <w:r w:rsidRPr="00C16492">
        <w:rPr>
          <w:rFonts w:ascii="Times New Roman" w:hAnsi="Times New Roman" w:cs="Times New Roman"/>
        </w:rPr>
        <w:t>the</w:t>
      </w:r>
      <w:proofErr w:type="gramEnd"/>
      <w:r w:rsidRPr="00C16492">
        <w:rPr>
          <w:rFonts w:ascii="Times New Roman" w:hAnsi="Times New Roman" w:cs="Times New Roman"/>
        </w:rPr>
        <w:t xml:space="preserve"> amphibians?</w:t>
      </w:r>
    </w:p>
    <w:p w14:paraId="7026A1B3" w14:textId="77777777" w:rsidR="00C16492" w:rsidRPr="00C16492" w:rsidRDefault="00C16492" w:rsidP="00C16492">
      <w:pPr>
        <w:widowControl w:val="0"/>
        <w:autoSpaceDE w:val="0"/>
        <w:autoSpaceDN w:val="0"/>
        <w:adjustRightInd w:val="0"/>
        <w:rPr>
          <w:rFonts w:ascii="Times" w:hAnsi="Times" w:cs="Times"/>
        </w:rPr>
      </w:pPr>
    </w:p>
    <w:p w14:paraId="15163CAD" w14:textId="77777777" w:rsidR="00C16492" w:rsidRPr="00C16492" w:rsidRDefault="00C16492" w:rsidP="00C16492">
      <w:pPr>
        <w:widowControl w:val="0"/>
        <w:tabs>
          <w:tab w:val="left" w:pos="220"/>
          <w:tab w:val="left" w:pos="720"/>
        </w:tabs>
        <w:autoSpaceDE w:val="0"/>
        <w:autoSpaceDN w:val="0"/>
        <w:adjustRightInd w:val="0"/>
        <w:ind w:left="720"/>
        <w:rPr>
          <w:rFonts w:ascii="Times" w:hAnsi="Times" w:cs="Times"/>
        </w:rPr>
      </w:pPr>
      <w:proofErr w:type="gramStart"/>
      <w:r w:rsidRPr="00C16492">
        <w:rPr>
          <w:rFonts w:ascii="Times New Roman" w:hAnsi="Times New Roman" w:cs="Times New Roman"/>
        </w:rPr>
        <w:t>A)  Cloning</w:t>
      </w:r>
      <w:proofErr w:type="gramEnd"/>
      <w:r w:rsidRPr="00C16492">
        <w:rPr>
          <w:rFonts w:ascii="Times New Roman" w:hAnsi="Times New Roman" w:cs="Times New Roman"/>
        </w:rPr>
        <w:t xml:space="preserve"> the largest individuals to counteract the effects of aggressive predation </w:t>
      </w:r>
    </w:p>
    <w:p w14:paraId="11227B03" w14:textId="77777777" w:rsidR="00C16492" w:rsidRPr="00C16492" w:rsidRDefault="00C16492" w:rsidP="00C16492">
      <w:pPr>
        <w:widowControl w:val="0"/>
        <w:tabs>
          <w:tab w:val="left" w:pos="220"/>
          <w:tab w:val="left" w:pos="720"/>
        </w:tabs>
        <w:autoSpaceDE w:val="0"/>
        <w:autoSpaceDN w:val="0"/>
        <w:adjustRightInd w:val="0"/>
        <w:ind w:left="720"/>
        <w:rPr>
          <w:rFonts w:ascii="Times" w:hAnsi="Times" w:cs="Times"/>
        </w:rPr>
      </w:pPr>
      <w:proofErr w:type="gramStart"/>
      <w:r w:rsidRPr="00C16492">
        <w:rPr>
          <w:rFonts w:ascii="Times New Roman" w:hAnsi="Times New Roman" w:cs="Times New Roman"/>
        </w:rPr>
        <w:t>B)  Reducing</w:t>
      </w:r>
      <w:proofErr w:type="gramEnd"/>
      <w:r w:rsidRPr="00C16492">
        <w:rPr>
          <w:rFonts w:ascii="Times New Roman" w:hAnsi="Times New Roman" w:cs="Times New Roman"/>
        </w:rPr>
        <w:t xml:space="preserve"> the population size by one-fifth to decrease competition for limited resources </w:t>
      </w:r>
    </w:p>
    <w:p w14:paraId="72D5E479" w14:textId="77777777" w:rsidR="00C16492" w:rsidRPr="00C16492" w:rsidRDefault="00C16492" w:rsidP="00C16492">
      <w:pPr>
        <w:widowControl w:val="0"/>
        <w:tabs>
          <w:tab w:val="left" w:pos="220"/>
          <w:tab w:val="left" w:pos="720"/>
        </w:tabs>
        <w:autoSpaceDE w:val="0"/>
        <w:autoSpaceDN w:val="0"/>
        <w:adjustRightInd w:val="0"/>
        <w:ind w:left="720"/>
        <w:rPr>
          <w:rFonts w:ascii="Times" w:hAnsi="Times" w:cs="Times"/>
        </w:rPr>
      </w:pPr>
      <w:proofErr w:type="gramStart"/>
      <w:r w:rsidRPr="00C16492">
        <w:rPr>
          <w:rFonts w:ascii="Times New Roman" w:hAnsi="Times New Roman" w:cs="Times New Roman"/>
        </w:rPr>
        <w:t>C)  Constructing</w:t>
      </w:r>
      <w:proofErr w:type="gramEnd"/>
      <w:r w:rsidRPr="00C16492">
        <w:rPr>
          <w:rFonts w:ascii="Times New Roman" w:hAnsi="Times New Roman" w:cs="Times New Roman"/>
        </w:rPr>
        <w:t xml:space="preserve"> a dam and irrigation system to control flooding </w:t>
      </w:r>
    </w:p>
    <w:p w14:paraId="12AAF39D" w14:textId="77777777" w:rsidR="00C16492" w:rsidRPr="00C16492" w:rsidRDefault="00C16492" w:rsidP="00C16492">
      <w:pPr>
        <w:widowControl w:val="0"/>
        <w:tabs>
          <w:tab w:val="left" w:pos="220"/>
          <w:tab w:val="left" w:pos="720"/>
        </w:tabs>
        <w:autoSpaceDE w:val="0"/>
        <w:autoSpaceDN w:val="0"/>
        <w:adjustRightInd w:val="0"/>
        <w:ind w:left="720"/>
        <w:rPr>
          <w:rFonts w:ascii="Times" w:hAnsi="Times" w:cs="Times"/>
        </w:rPr>
      </w:pPr>
      <w:proofErr w:type="gramStart"/>
      <w:r w:rsidRPr="00C16492">
        <w:rPr>
          <w:rFonts w:ascii="Times New Roman" w:hAnsi="Times New Roman" w:cs="Times New Roman"/>
        </w:rPr>
        <w:t>D)  Building</w:t>
      </w:r>
      <w:proofErr w:type="gramEnd"/>
      <w:r w:rsidRPr="00C16492">
        <w:rPr>
          <w:rFonts w:ascii="Times New Roman" w:hAnsi="Times New Roman" w:cs="Times New Roman"/>
        </w:rPr>
        <w:t xml:space="preserve"> ponds in the areas of dry land to promote interbreeding between the separated populations </w:t>
      </w:r>
    </w:p>
    <w:p w14:paraId="4350990A" w14:textId="77777777" w:rsidR="00BA0D99" w:rsidRDefault="00BA0D99" w:rsidP="00BA0D99">
      <w:pPr>
        <w:widowControl w:val="0"/>
        <w:autoSpaceDE w:val="0"/>
        <w:autoSpaceDN w:val="0"/>
        <w:adjustRightInd w:val="0"/>
        <w:rPr>
          <w:rFonts w:ascii="Times" w:hAnsi="Times" w:cs="Times"/>
        </w:rPr>
      </w:pPr>
    </w:p>
    <w:p w14:paraId="060BE7A8" w14:textId="77777777" w:rsidR="00C16492" w:rsidRDefault="00C16492" w:rsidP="00BA0D99">
      <w:pPr>
        <w:widowControl w:val="0"/>
        <w:autoSpaceDE w:val="0"/>
        <w:autoSpaceDN w:val="0"/>
        <w:adjustRightInd w:val="0"/>
        <w:rPr>
          <w:rFonts w:ascii="Times" w:hAnsi="Times" w:cs="Times"/>
        </w:rPr>
      </w:pPr>
    </w:p>
    <w:p w14:paraId="11C2D567" w14:textId="77777777" w:rsidR="00C16492" w:rsidRDefault="00C16492" w:rsidP="00BA0D99">
      <w:pPr>
        <w:widowControl w:val="0"/>
        <w:autoSpaceDE w:val="0"/>
        <w:autoSpaceDN w:val="0"/>
        <w:adjustRightInd w:val="0"/>
        <w:rPr>
          <w:rFonts w:ascii="Times" w:hAnsi="Times" w:cs="Times"/>
        </w:rPr>
      </w:pPr>
    </w:p>
    <w:p w14:paraId="7A817AD3" w14:textId="77777777" w:rsidR="00C16492" w:rsidRDefault="00C16492" w:rsidP="00BA0D99">
      <w:pPr>
        <w:widowControl w:val="0"/>
        <w:autoSpaceDE w:val="0"/>
        <w:autoSpaceDN w:val="0"/>
        <w:adjustRightInd w:val="0"/>
        <w:rPr>
          <w:rFonts w:ascii="Times" w:hAnsi="Times" w:cs="Times"/>
        </w:rPr>
      </w:pPr>
    </w:p>
    <w:p w14:paraId="5451E983" w14:textId="77777777" w:rsidR="00C16492" w:rsidRDefault="00C16492" w:rsidP="00BA0D99">
      <w:pPr>
        <w:widowControl w:val="0"/>
        <w:autoSpaceDE w:val="0"/>
        <w:autoSpaceDN w:val="0"/>
        <w:adjustRightInd w:val="0"/>
        <w:rPr>
          <w:rFonts w:ascii="Times" w:hAnsi="Times" w:cs="Times"/>
        </w:rPr>
      </w:pPr>
    </w:p>
    <w:p w14:paraId="65781FFA" w14:textId="77777777" w:rsidR="00C16492" w:rsidRDefault="00C16492" w:rsidP="00BA0D99">
      <w:pPr>
        <w:widowControl w:val="0"/>
        <w:autoSpaceDE w:val="0"/>
        <w:autoSpaceDN w:val="0"/>
        <w:adjustRightInd w:val="0"/>
        <w:rPr>
          <w:rFonts w:ascii="Times" w:hAnsi="Times" w:cs="Times"/>
        </w:rPr>
      </w:pPr>
    </w:p>
    <w:p w14:paraId="4C6FAE69" w14:textId="77777777" w:rsidR="00C16492" w:rsidRDefault="00C16492" w:rsidP="00C16492">
      <w:pPr>
        <w:widowControl w:val="0"/>
        <w:autoSpaceDE w:val="0"/>
        <w:autoSpaceDN w:val="0"/>
        <w:adjustRightInd w:val="0"/>
        <w:rPr>
          <w:rFonts w:ascii="Times" w:hAnsi="Times" w:cs="Times"/>
        </w:rPr>
      </w:pPr>
      <w:r>
        <w:rPr>
          <w:rFonts w:ascii="Times" w:hAnsi="Times" w:cs="Times"/>
          <w:noProof/>
        </w:rPr>
        <w:drawing>
          <wp:inline distT="0" distB="0" distL="0" distR="0" wp14:anchorId="02F09187" wp14:editId="620B9A05">
            <wp:extent cx="5283200" cy="3848100"/>
            <wp:effectExtent l="0" t="0" r="0" b="127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3200" cy="3848100"/>
                    </a:xfrm>
                    <a:prstGeom prst="rect">
                      <a:avLst/>
                    </a:prstGeom>
                    <a:noFill/>
                    <a:ln>
                      <a:noFill/>
                    </a:ln>
                  </pic:spPr>
                </pic:pic>
              </a:graphicData>
            </a:graphic>
          </wp:inline>
        </w:drawing>
      </w:r>
    </w:p>
    <w:p w14:paraId="7382BDE5" w14:textId="77777777" w:rsidR="00C16492" w:rsidRDefault="002A5335" w:rsidP="00C16492">
      <w:pPr>
        <w:widowControl w:val="0"/>
        <w:autoSpaceDE w:val="0"/>
        <w:autoSpaceDN w:val="0"/>
        <w:adjustRightInd w:val="0"/>
        <w:spacing w:after="240"/>
        <w:rPr>
          <w:rFonts w:ascii="Times" w:hAnsi="Times" w:cs="Times"/>
        </w:rPr>
      </w:pPr>
      <w:r>
        <w:rPr>
          <w:rFonts w:ascii="Times" w:hAnsi="Times" w:cs="Times"/>
        </w:rPr>
        <w:t>34</w:t>
      </w:r>
      <w:r w:rsidR="00C16492">
        <w:rPr>
          <w:rFonts w:ascii="Times" w:hAnsi="Times" w:cs="Times"/>
        </w:rPr>
        <w:t xml:space="preserve">.  </w:t>
      </w:r>
      <w:r w:rsidR="00C16492">
        <w:rPr>
          <w:rFonts w:ascii="Times New Roman" w:hAnsi="Times New Roman" w:cs="Times New Roman"/>
          <w:sz w:val="30"/>
          <w:szCs w:val="30"/>
        </w:rPr>
        <w:t>To determine the evolutionary history and relationships among organisms, scientists gather evidence from a wide variety of sources including paleontology, embryology, morphology, behavior, and molecular biology. A phylogenetic tree of vertebrates is shown. Which of the following statements is most consistent with the phylogenetic tree shown?</w:t>
      </w:r>
    </w:p>
    <w:p w14:paraId="79BBEC87" w14:textId="77777777" w:rsidR="00C16492" w:rsidRDefault="00C16492" w:rsidP="00C16492">
      <w:pPr>
        <w:widowControl w:val="0"/>
        <w:tabs>
          <w:tab w:val="left" w:pos="220"/>
          <w:tab w:val="left" w:pos="720"/>
        </w:tabs>
        <w:autoSpaceDE w:val="0"/>
        <w:autoSpaceDN w:val="0"/>
        <w:adjustRightInd w:val="0"/>
        <w:ind w:left="360"/>
        <w:rPr>
          <w:rFonts w:ascii="Times" w:hAnsi="Times" w:cs="Times"/>
        </w:rPr>
      </w:pPr>
      <w:proofErr w:type="gramStart"/>
      <w:r>
        <w:rPr>
          <w:rFonts w:ascii="Times New Roman" w:hAnsi="Times New Roman" w:cs="Times New Roman"/>
          <w:sz w:val="30"/>
          <w:szCs w:val="30"/>
        </w:rPr>
        <w:t>A)  Birds</w:t>
      </w:r>
      <w:proofErr w:type="gramEnd"/>
      <w:r>
        <w:rPr>
          <w:rFonts w:ascii="Times New Roman" w:hAnsi="Times New Roman" w:cs="Times New Roman"/>
          <w:sz w:val="30"/>
          <w:szCs w:val="30"/>
        </w:rPr>
        <w:t xml:space="preserve"> and turtles evolved their own means of gas exchange independently of the other vertebrates. </w:t>
      </w:r>
    </w:p>
    <w:p w14:paraId="396DFE70" w14:textId="77777777" w:rsidR="00C16492" w:rsidRDefault="00C16492" w:rsidP="00C16492">
      <w:pPr>
        <w:widowControl w:val="0"/>
        <w:tabs>
          <w:tab w:val="left" w:pos="220"/>
          <w:tab w:val="left" w:pos="720"/>
        </w:tabs>
        <w:autoSpaceDE w:val="0"/>
        <w:autoSpaceDN w:val="0"/>
        <w:adjustRightInd w:val="0"/>
        <w:ind w:left="360"/>
        <w:rPr>
          <w:rFonts w:ascii="Times" w:hAnsi="Times" w:cs="Times"/>
        </w:rPr>
      </w:pPr>
      <w:proofErr w:type="gramStart"/>
      <w:r>
        <w:rPr>
          <w:rFonts w:ascii="Times New Roman" w:hAnsi="Times New Roman" w:cs="Times New Roman"/>
          <w:sz w:val="30"/>
          <w:szCs w:val="30"/>
        </w:rPr>
        <w:t>B)  Mammals</w:t>
      </w:r>
      <w:proofErr w:type="gramEnd"/>
      <w:r>
        <w:rPr>
          <w:rFonts w:ascii="Times New Roman" w:hAnsi="Times New Roman" w:cs="Times New Roman"/>
          <w:sz w:val="30"/>
          <w:szCs w:val="30"/>
        </w:rPr>
        <w:t xml:space="preserve"> are most closely related to birds because they share a direct common ancestor. </w:t>
      </w:r>
    </w:p>
    <w:p w14:paraId="4BC6F138" w14:textId="77777777" w:rsidR="00C16492" w:rsidRDefault="00C16492" w:rsidP="00C16492">
      <w:pPr>
        <w:widowControl w:val="0"/>
        <w:tabs>
          <w:tab w:val="left" w:pos="220"/>
          <w:tab w:val="left" w:pos="720"/>
        </w:tabs>
        <w:autoSpaceDE w:val="0"/>
        <w:autoSpaceDN w:val="0"/>
        <w:adjustRightInd w:val="0"/>
        <w:ind w:left="360"/>
        <w:rPr>
          <w:rFonts w:ascii="Times" w:hAnsi="Times" w:cs="Times"/>
        </w:rPr>
      </w:pPr>
      <w:proofErr w:type="gramStart"/>
      <w:r>
        <w:rPr>
          <w:rFonts w:ascii="Times New Roman" w:hAnsi="Times New Roman" w:cs="Times New Roman"/>
          <w:sz w:val="30"/>
          <w:szCs w:val="30"/>
        </w:rPr>
        <w:t>C)  The</w:t>
      </w:r>
      <w:proofErr w:type="gramEnd"/>
      <w:r>
        <w:rPr>
          <w:rFonts w:ascii="Times New Roman" w:hAnsi="Times New Roman" w:cs="Times New Roman"/>
          <w:sz w:val="30"/>
          <w:szCs w:val="30"/>
        </w:rPr>
        <w:t xml:space="preserve"> common ancestor of reptiles, birds, and mammals produced amniotic eggs. </w:t>
      </w:r>
    </w:p>
    <w:p w14:paraId="2A20C5B7" w14:textId="77777777" w:rsidR="00C16492" w:rsidRDefault="00C16492" w:rsidP="00C16492">
      <w:pPr>
        <w:widowControl w:val="0"/>
        <w:tabs>
          <w:tab w:val="left" w:pos="220"/>
          <w:tab w:val="left" w:pos="720"/>
        </w:tabs>
        <w:autoSpaceDE w:val="0"/>
        <w:autoSpaceDN w:val="0"/>
        <w:adjustRightInd w:val="0"/>
        <w:ind w:left="360"/>
        <w:rPr>
          <w:rFonts w:ascii="Times" w:hAnsi="Times" w:cs="Times"/>
        </w:rPr>
      </w:pPr>
      <w:proofErr w:type="gramStart"/>
      <w:r>
        <w:rPr>
          <w:rFonts w:ascii="Times New Roman" w:hAnsi="Times New Roman" w:cs="Times New Roman"/>
          <w:sz w:val="30"/>
          <w:szCs w:val="30"/>
        </w:rPr>
        <w:t>D)  Crocodiles</w:t>
      </w:r>
      <w:proofErr w:type="gramEnd"/>
      <w:r>
        <w:rPr>
          <w:rFonts w:ascii="Times New Roman" w:hAnsi="Times New Roman" w:cs="Times New Roman"/>
          <w:sz w:val="30"/>
          <w:szCs w:val="30"/>
        </w:rPr>
        <w:t xml:space="preserve"> are direct </w:t>
      </w:r>
      <w:proofErr w:type="spellStart"/>
      <w:r>
        <w:rPr>
          <w:rFonts w:ascii="Times New Roman" w:hAnsi="Times New Roman" w:cs="Times New Roman"/>
          <w:sz w:val="30"/>
          <w:szCs w:val="30"/>
        </w:rPr>
        <w:t>descendents</w:t>
      </w:r>
      <w:proofErr w:type="spellEnd"/>
      <w:r>
        <w:rPr>
          <w:rFonts w:ascii="Times New Roman" w:hAnsi="Times New Roman" w:cs="Times New Roman"/>
          <w:sz w:val="30"/>
          <w:szCs w:val="30"/>
        </w:rPr>
        <w:t xml:space="preserve"> of ray-finned fishes since they live in the same </w:t>
      </w:r>
    </w:p>
    <w:p w14:paraId="464DC530" w14:textId="77777777" w:rsidR="00C16492" w:rsidRDefault="00C16492" w:rsidP="00C16492">
      <w:pPr>
        <w:widowControl w:val="0"/>
        <w:autoSpaceDE w:val="0"/>
        <w:autoSpaceDN w:val="0"/>
        <w:adjustRightInd w:val="0"/>
        <w:ind w:left="360"/>
        <w:rPr>
          <w:rFonts w:ascii="Times New Roman" w:hAnsi="Times New Roman" w:cs="Times New Roman"/>
          <w:sz w:val="30"/>
          <w:szCs w:val="30"/>
        </w:rPr>
      </w:pPr>
      <w:proofErr w:type="gramStart"/>
      <w:r w:rsidRPr="00C16492">
        <w:rPr>
          <w:rFonts w:ascii="Times New Roman" w:hAnsi="Times New Roman" w:cs="Times New Roman"/>
          <w:sz w:val="30"/>
          <w:szCs w:val="30"/>
        </w:rPr>
        <w:t>environment</w:t>
      </w:r>
      <w:proofErr w:type="gramEnd"/>
      <w:r w:rsidRPr="00C16492">
        <w:rPr>
          <w:rFonts w:ascii="Times New Roman" w:hAnsi="Times New Roman" w:cs="Times New Roman"/>
          <w:sz w:val="30"/>
          <w:szCs w:val="30"/>
        </w:rPr>
        <w:t>.</w:t>
      </w:r>
    </w:p>
    <w:p w14:paraId="309295C2" w14:textId="77777777" w:rsidR="00C16492" w:rsidRDefault="00C16492" w:rsidP="00C16492">
      <w:pPr>
        <w:widowControl w:val="0"/>
        <w:autoSpaceDE w:val="0"/>
        <w:autoSpaceDN w:val="0"/>
        <w:adjustRightInd w:val="0"/>
        <w:ind w:left="360"/>
        <w:rPr>
          <w:rFonts w:ascii="Times New Roman" w:hAnsi="Times New Roman" w:cs="Times New Roman"/>
          <w:sz w:val="30"/>
          <w:szCs w:val="30"/>
        </w:rPr>
      </w:pPr>
    </w:p>
    <w:p w14:paraId="02880CB8" w14:textId="77777777" w:rsidR="00C16492" w:rsidRPr="00C16492" w:rsidRDefault="00C16492" w:rsidP="00C16492">
      <w:pPr>
        <w:widowControl w:val="0"/>
        <w:autoSpaceDE w:val="0"/>
        <w:autoSpaceDN w:val="0"/>
        <w:adjustRightInd w:val="0"/>
        <w:ind w:left="360"/>
        <w:rPr>
          <w:rFonts w:ascii="Times" w:hAnsi="Times" w:cs="Times"/>
        </w:rPr>
      </w:pPr>
    </w:p>
    <w:p w14:paraId="385CAF22" w14:textId="77777777" w:rsidR="00C16492" w:rsidRDefault="00C16492" w:rsidP="00C16492">
      <w:pPr>
        <w:widowControl w:val="0"/>
        <w:autoSpaceDE w:val="0"/>
        <w:autoSpaceDN w:val="0"/>
        <w:adjustRightInd w:val="0"/>
        <w:rPr>
          <w:rFonts w:ascii="Times" w:hAnsi="Times" w:cs="Times"/>
        </w:rPr>
      </w:pPr>
      <w:r>
        <w:rPr>
          <w:rFonts w:ascii="Times" w:hAnsi="Times" w:cs="Times"/>
          <w:noProof/>
        </w:rPr>
        <w:drawing>
          <wp:inline distT="0" distB="0" distL="0" distR="0" wp14:anchorId="72209193" wp14:editId="667DAA7D">
            <wp:extent cx="4864100" cy="3924300"/>
            <wp:effectExtent l="0" t="0" r="12700" b="1270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4100" cy="3924300"/>
                    </a:xfrm>
                    <a:prstGeom prst="rect">
                      <a:avLst/>
                    </a:prstGeom>
                    <a:noFill/>
                    <a:ln>
                      <a:noFill/>
                    </a:ln>
                  </pic:spPr>
                </pic:pic>
              </a:graphicData>
            </a:graphic>
          </wp:inline>
        </w:drawing>
      </w:r>
    </w:p>
    <w:p w14:paraId="56B77F59" w14:textId="77777777" w:rsidR="00C16492" w:rsidRDefault="002A5335" w:rsidP="00C16492">
      <w:pPr>
        <w:widowControl w:val="0"/>
        <w:autoSpaceDE w:val="0"/>
        <w:autoSpaceDN w:val="0"/>
        <w:adjustRightInd w:val="0"/>
        <w:spacing w:after="240"/>
        <w:rPr>
          <w:rFonts w:ascii="Times" w:hAnsi="Times" w:cs="Times"/>
        </w:rPr>
      </w:pPr>
      <w:r>
        <w:rPr>
          <w:rFonts w:ascii="Times New Roman" w:hAnsi="Times New Roman" w:cs="Times New Roman"/>
          <w:sz w:val="30"/>
          <w:szCs w:val="30"/>
        </w:rPr>
        <w:t>35</w:t>
      </w:r>
      <w:r w:rsidR="00C16492">
        <w:rPr>
          <w:rFonts w:ascii="Times New Roman" w:hAnsi="Times New Roman" w:cs="Times New Roman"/>
          <w:sz w:val="30"/>
          <w:szCs w:val="30"/>
        </w:rPr>
        <w:t xml:space="preserve">.  The diagram above depicts the response to a pinprick (stimulus) on the tip of a human finger. The arrows show the direction of impulse transmission along the labeled axons. </w:t>
      </w:r>
      <w:proofErr w:type="gramStart"/>
      <w:r w:rsidR="00C16492">
        <w:rPr>
          <w:rFonts w:ascii="Times New Roman" w:hAnsi="Times New Roman" w:cs="Times New Roman"/>
          <w:sz w:val="30"/>
          <w:szCs w:val="30"/>
        </w:rPr>
        <w:t>If axon II was damaged before the pinprick, which of the following is most likely?</w:t>
      </w:r>
      <w:proofErr w:type="gramEnd"/>
    </w:p>
    <w:p w14:paraId="589D5B90" w14:textId="77777777" w:rsidR="00C16492" w:rsidRDefault="00C16492" w:rsidP="00C16492">
      <w:pPr>
        <w:widowControl w:val="0"/>
        <w:tabs>
          <w:tab w:val="left" w:pos="220"/>
          <w:tab w:val="left" w:pos="720"/>
        </w:tabs>
        <w:autoSpaceDE w:val="0"/>
        <w:autoSpaceDN w:val="0"/>
        <w:adjustRightInd w:val="0"/>
        <w:ind w:left="220"/>
        <w:rPr>
          <w:rFonts w:ascii="Times" w:hAnsi="Times" w:cs="Times"/>
        </w:rPr>
      </w:pPr>
      <w:proofErr w:type="gramStart"/>
      <w:r>
        <w:rPr>
          <w:rFonts w:ascii="Times New Roman" w:hAnsi="Times New Roman" w:cs="Times New Roman"/>
          <w:sz w:val="30"/>
          <w:szCs w:val="30"/>
        </w:rPr>
        <w:t>A)  The</w:t>
      </w:r>
      <w:proofErr w:type="gramEnd"/>
      <w:r>
        <w:rPr>
          <w:rFonts w:ascii="Times New Roman" w:hAnsi="Times New Roman" w:cs="Times New Roman"/>
          <w:sz w:val="30"/>
          <w:szCs w:val="30"/>
        </w:rPr>
        <w:t xml:space="preserve"> person will not feel the pinprick. </w:t>
      </w:r>
    </w:p>
    <w:p w14:paraId="27CE822C" w14:textId="77777777" w:rsidR="00C16492" w:rsidRDefault="00C16492" w:rsidP="00C16492">
      <w:pPr>
        <w:widowControl w:val="0"/>
        <w:tabs>
          <w:tab w:val="left" w:pos="220"/>
          <w:tab w:val="left" w:pos="720"/>
        </w:tabs>
        <w:autoSpaceDE w:val="0"/>
        <w:autoSpaceDN w:val="0"/>
        <w:adjustRightInd w:val="0"/>
        <w:ind w:left="220"/>
        <w:rPr>
          <w:rFonts w:ascii="Times" w:hAnsi="Times" w:cs="Times"/>
        </w:rPr>
      </w:pPr>
      <w:proofErr w:type="gramStart"/>
      <w:r>
        <w:rPr>
          <w:rFonts w:ascii="Times New Roman" w:hAnsi="Times New Roman" w:cs="Times New Roman"/>
          <w:sz w:val="30"/>
          <w:szCs w:val="30"/>
        </w:rPr>
        <w:t>B)  The</w:t>
      </w:r>
      <w:proofErr w:type="gramEnd"/>
      <w:r>
        <w:rPr>
          <w:rFonts w:ascii="Times New Roman" w:hAnsi="Times New Roman" w:cs="Times New Roman"/>
          <w:sz w:val="30"/>
          <w:szCs w:val="30"/>
        </w:rPr>
        <w:t xml:space="preserve"> person can no longer feel pain. </w:t>
      </w:r>
    </w:p>
    <w:p w14:paraId="3864AA2D" w14:textId="77777777" w:rsidR="00C16492" w:rsidRDefault="00C16492" w:rsidP="00C16492">
      <w:pPr>
        <w:widowControl w:val="0"/>
        <w:tabs>
          <w:tab w:val="left" w:pos="220"/>
          <w:tab w:val="left" w:pos="720"/>
        </w:tabs>
        <w:autoSpaceDE w:val="0"/>
        <w:autoSpaceDN w:val="0"/>
        <w:adjustRightInd w:val="0"/>
        <w:ind w:left="220"/>
        <w:rPr>
          <w:rFonts w:ascii="Times" w:hAnsi="Times" w:cs="Times"/>
        </w:rPr>
      </w:pPr>
      <w:proofErr w:type="gramStart"/>
      <w:r>
        <w:rPr>
          <w:rFonts w:ascii="Times New Roman" w:hAnsi="Times New Roman" w:cs="Times New Roman"/>
          <w:sz w:val="30"/>
          <w:szCs w:val="30"/>
        </w:rPr>
        <w:t>C)  The</w:t>
      </w:r>
      <w:proofErr w:type="gramEnd"/>
      <w:r>
        <w:rPr>
          <w:rFonts w:ascii="Times New Roman" w:hAnsi="Times New Roman" w:cs="Times New Roman"/>
          <w:sz w:val="30"/>
          <w:szCs w:val="30"/>
        </w:rPr>
        <w:t xml:space="preserve"> person’s finger will not withdraw reflexively. </w:t>
      </w:r>
    </w:p>
    <w:p w14:paraId="08E1522C" w14:textId="77777777" w:rsidR="00C16492" w:rsidRDefault="00C16492" w:rsidP="00C16492">
      <w:pPr>
        <w:widowControl w:val="0"/>
        <w:tabs>
          <w:tab w:val="left" w:pos="220"/>
          <w:tab w:val="left" w:pos="720"/>
        </w:tabs>
        <w:autoSpaceDE w:val="0"/>
        <w:autoSpaceDN w:val="0"/>
        <w:adjustRightInd w:val="0"/>
        <w:ind w:left="220"/>
        <w:rPr>
          <w:rFonts w:ascii="Times New Roman" w:hAnsi="Times New Roman" w:cs="Times New Roman"/>
          <w:sz w:val="30"/>
          <w:szCs w:val="30"/>
        </w:rPr>
      </w:pPr>
      <w:proofErr w:type="gramStart"/>
      <w:r>
        <w:rPr>
          <w:rFonts w:ascii="Times New Roman" w:hAnsi="Times New Roman" w:cs="Times New Roman"/>
          <w:sz w:val="30"/>
          <w:szCs w:val="30"/>
        </w:rPr>
        <w:t>D)  The</w:t>
      </w:r>
      <w:proofErr w:type="gramEnd"/>
      <w:r>
        <w:rPr>
          <w:rFonts w:ascii="Times New Roman" w:hAnsi="Times New Roman" w:cs="Times New Roman"/>
          <w:sz w:val="30"/>
          <w:szCs w:val="30"/>
        </w:rPr>
        <w:t xml:space="preserve"> person cannot transmit nerve impulses to the brain. </w:t>
      </w:r>
    </w:p>
    <w:p w14:paraId="471A22F2" w14:textId="77777777" w:rsidR="00C16492" w:rsidRDefault="00C16492" w:rsidP="00C16492">
      <w:pPr>
        <w:widowControl w:val="0"/>
        <w:tabs>
          <w:tab w:val="left" w:pos="220"/>
          <w:tab w:val="left" w:pos="720"/>
        </w:tabs>
        <w:autoSpaceDE w:val="0"/>
        <w:autoSpaceDN w:val="0"/>
        <w:adjustRightInd w:val="0"/>
        <w:rPr>
          <w:rFonts w:ascii="Times New Roman" w:hAnsi="Times New Roman" w:cs="Times New Roman"/>
          <w:sz w:val="30"/>
          <w:szCs w:val="30"/>
        </w:rPr>
      </w:pPr>
    </w:p>
    <w:p w14:paraId="50BB8A42" w14:textId="77777777" w:rsidR="00C16492" w:rsidRDefault="00C16492" w:rsidP="00C16492">
      <w:pPr>
        <w:widowControl w:val="0"/>
        <w:tabs>
          <w:tab w:val="left" w:pos="220"/>
          <w:tab w:val="left" w:pos="720"/>
        </w:tabs>
        <w:autoSpaceDE w:val="0"/>
        <w:autoSpaceDN w:val="0"/>
        <w:adjustRightInd w:val="0"/>
        <w:rPr>
          <w:rFonts w:ascii="Times New Roman" w:hAnsi="Times New Roman" w:cs="Times New Roman"/>
          <w:sz w:val="30"/>
          <w:szCs w:val="30"/>
        </w:rPr>
      </w:pPr>
    </w:p>
    <w:p w14:paraId="45B3F8D7" w14:textId="77777777" w:rsidR="00C16492" w:rsidRDefault="00C16492" w:rsidP="00C16492">
      <w:pPr>
        <w:widowControl w:val="0"/>
        <w:autoSpaceDE w:val="0"/>
        <w:autoSpaceDN w:val="0"/>
        <w:adjustRightInd w:val="0"/>
        <w:rPr>
          <w:rFonts w:ascii="Times" w:hAnsi="Times" w:cs="Times"/>
        </w:rPr>
      </w:pPr>
      <w:r>
        <w:rPr>
          <w:rFonts w:ascii="Times" w:hAnsi="Times" w:cs="Times"/>
          <w:noProof/>
        </w:rPr>
        <w:drawing>
          <wp:inline distT="0" distB="0" distL="0" distR="0" wp14:anchorId="7E026170" wp14:editId="3C60F256">
            <wp:extent cx="3314700" cy="2984500"/>
            <wp:effectExtent l="0" t="0" r="12700" b="1270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4700" cy="2984500"/>
                    </a:xfrm>
                    <a:prstGeom prst="rect">
                      <a:avLst/>
                    </a:prstGeom>
                    <a:noFill/>
                    <a:ln>
                      <a:noFill/>
                    </a:ln>
                  </pic:spPr>
                </pic:pic>
              </a:graphicData>
            </a:graphic>
          </wp:inline>
        </w:drawing>
      </w:r>
    </w:p>
    <w:p w14:paraId="245E3B68" w14:textId="77777777" w:rsidR="00C16492" w:rsidRPr="00C16492" w:rsidRDefault="002A5335" w:rsidP="00C16492">
      <w:pPr>
        <w:widowControl w:val="0"/>
        <w:autoSpaceDE w:val="0"/>
        <w:autoSpaceDN w:val="0"/>
        <w:adjustRightInd w:val="0"/>
        <w:spacing w:after="240"/>
        <w:rPr>
          <w:rFonts w:ascii="Times" w:hAnsi="Times" w:cs="Times"/>
        </w:rPr>
      </w:pPr>
      <w:r>
        <w:rPr>
          <w:rFonts w:ascii="Times New Roman" w:hAnsi="Times New Roman" w:cs="Times New Roman"/>
        </w:rPr>
        <w:t>36</w:t>
      </w:r>
      <w:r w:rsidR="00C16492" w:rsidRPr="00C16492">
        <w:rPr>
          <w:rFonts w:ascii="Times New Roman" w:hAnsi="Times New Roman" w:cs="Times New Roman"/>
        </w:rPr>
        <w:t xml:space="preserve">.  The diagram above illustrates feedback control as exerted by the hormone </w:t>
      </w:r>
      <w:proofErr w:type="spellStart"/>
      <w:r w:rsidR="00C16492" w:rsidRPr="00C16492">
        <w:rPr>
          <w:rFonts w:ascii="Times New Roman" w:hAnsi="Times New Roman" w:cs="Times New Roman"/>
        </w:rPr>
        <w:t>thyroxine</w:t>
      </w:r>
      <w:proofErr w:type="spellEnd"/>
      <w:r w:rsidR="00C16492" w:rsidRPr="00C16492">
        <w:rPr>
          <w:rFonts w:ascii="Times New Roman" w:hAnsi="Times New Roman" w:cs="Times New Roman"/>
        </w:rPr>
        <w:t>. Following surgical removal of the thyroid gland, the level of TSH in the blood will increase. Which of the following best explains this increase?</w:t>
      </w:r>
    </w:p>
    <w:p w14:paraId="4E19BC74" w14:textId="77777777" w:rsidR="00C16492" w:rsidRPr="00C16492" w:rsidRDefault="00C16492" w:rsidP="00C16492">
      <w:pPr>
        <w:widowControl w:val="0"/>
        <w:tabs>
          <w:tab w:val="left" w:pos="220"/>
          <w:tab w:val="left" w:pos="720"/>
        </w:tabs>
        <w:autoSpaceDE w:val="0"/>
        <w:autoSpaceDN w:val="0"/>
        <w:adjustRightInd w:val="0"/>
        <w:ind w:left="220"/>
        <w:rPr>
          <w:rFonts w:ascii="Times" w:hAnsi="Times" w:cs="Times"/>
        </w:rPr>
      </w:pPr>
      <w:proofErr w:type="gramStart"/>
      <w:r w:rsidRPr="00C16492">
        <w:rPr>
          <w:rFonts w:ascii="Times New Roman" w:hAnsi="Times New Roman" w:cs="Times New Roman"/>
        </w:rPr>
        <w:t>A)  Residual</w:t>
      </w:r>
      <w:proofErr w:type="gramEnd"/>
      <w:r w:rsidRPr="00C16492">
        <w:rPr>
          <w:rFonts w:ascii="Times New Roman" w:hAnsi="Times New Roman" w:cs="Times New Roman"/>
        </w:rPr>
        <w:t xml:space="preserve"> blood </w:t>
      </w:r>
      <w:proofErr w:type="spellStart"/>
      <w:r w:rsidRPr="00C16492">
        <w:rPr>
          <w:rFonts w:ascii="Times New Roman" w:hAnsi="Times New Roman" w:cs="Times New Roman"/>
        </w:rPr>
        <w:t>thyroxine</w:t>
      </w:r>
      <w:proofErr w:type="spellEnd"/>
      <w:r w:rsidRPr="00C16492">
        <w:rPr>
          <w:rFonts w:ascii="Times New Roman" w:hAnsi="Times New Roman" w:cs="Times New Roman"/>
        </w:rPr>
        <w:t xml:space="preserve">, from prior to thyroid gland removal, will bind to cells in the anterior pituitary, signaling more TSH secretion. </w:t>
      </w:r>
    </w:p>
    <w:p w14:paraId="4C5F8668" w14:textId="77777777" w:rsidR="00C16492" w:rsidRPr="00C16492" w:rsidRDefault="00C16492" w:rsidP="00C16492">
      <w:pPr>
        <w:widowControl w:val="0"/>
        <w:tabs>
          <w:tab w:val="left" w:pos="220"/>
          <w:tab w:val="left" w:pos="720"/>
        </w:tabs>
        <w:autoSpaceDE w:val="0"/>
        <w:autoSpaceDN w:val="0"/>
        <w:adjustRightInd w:val="0"/>
        <w:ind w:left="220"/>
        <w:rPr>
          <w:rFonts w:ascii="Times" w:hAnsi="Times" w:cs="Times"/>
        </w:rPr>
      </w:pPr>
      <w:proofErr w:type="gramStart"/>
      <w:r w:rsidRPr="00C16492">
        <w:rPr>
          <w:rFonts w:ascii="Times New Roman" w:hAnsi="Times New Roman" w:cs="Times New Roman"/>
        </w:rPr>
        <w:t>B)  </w:t>
      </w:r>
      <w:proofErr w:type="spellStart"/>
      <w:r w:rsidRPr="00C16492">
        <w:rPr>
          <w:rFonts w:ascii="Times New Roman" w:hAnsi="Times New Roman" w:cs="Times New Roman"/>
        </w:rPr>
        <w:t>Thyroxine</w:t>
      </w:r>
      <w:proofErr w:type="spellEnd"/>
      <w:proofErr w:type="gramEnd"/>
      <w:r w:rsidRPr="00C16492">
        <w:rPr>
          <w:rFonts w:ascii="Times New Roman" w:hAnsi="Times New Roman" w:cs="Times New Roman"/>
        </w:rPr>
        <w:t xml:space="preserve"> will remain bound to </w:t>
      </w:r>
      <w:proofErr w:type="spellStart"/>
      <w:r w:rsidRPr="00C16492">
        <w:rPr>
          <w:rFonts w:ascii="Times New Roman" w:hAnsi="Times New Roman" w:cs="Times New Roman"/>
        </w:rPr>
        <w:t>thyroxine</w:t>
      </w:r>
      <w:proofErr w:type="spellEnd"/>
      <w:r w:rsidRPr="00C16492">
        <w:rPr>
          <w:rFonts w:ascii="Times New Roman" w:hAnsi="Times New Roman" w:cs="Times New Roman"/>
        </w:rPr>
        <w:t xml:space="preserve"> receptors on various body cells, and these body cells will secrete additional hormones that stimulate the anterior pituitary to secrete TSH. </w:t>
      </w:r>
    </w:p>
    <w:p w14:paraId="07B41C93" w14:textId="77777777" w:rsidR="00C16492" w:rsidRPr="00C16492" w:rsidRDefault="00C16492" w:rsidP="00C16492">
      <w:pPr>
        <w:widowControl w:val="0"/>
        <w:tabs>
          <w:tab w:val="left" w:pos="220"/>
          <w:tab w:val="left" w:pos="720"/>
        </w:tabs>
        <w:autoSpaceDE w:val="0"/>
        <w:autoSpaceDN w:val="0"/>
        <w:adjustRightInd w:val="0"/>
        <w:ind w:left="220"/>
        <w:rPr>
          <w:rFonts w:ascii="Times" w:hAnsi="Times" w:cs="Times"/>
        </w:rPr>
      </w:pPr>
      <w:proofErr w:type="gramStart"/>
      <w:r w:rsidRPr="00C16492">
        <w:rPr>
          <w:rFonts w:ascii="Times New Roman" w:hAnsi="Times New Roman" w:cs="Times New Roman"/>
        </w:rPr>
        <w:t>C)  </w:t>
      </w:r>
      <w:proofErr w:type="spellStart"/>
      <w:r w:rsidRPr="00C16492">
        <w:rPr>
          <w:rFonts w:ascii="Times New Roman" w:hAnsi="Times New Roman" w:cs="Times New Roman"/>
        </w:rPr>
        <w:t>Thyroxine</w:t>
      </w:r>
      <w:proofErr w:type="spellEnd"/>
      <w:proofErr w:type="gramEnd"/>
      <w:r w:rsidRPr="00C16492">
        <w:rPr>
          <w:rFonts w:ascii="Times New Roman" w:hAnsi="Times New Roman" w:cs="Times New Roman"/>
        </w:rPr>
        <w:t xml:space="preserve"> that was stored in the anterior pituitary prior to thyroid gland removal will signal more TSH secretion. </w:t>
      </w:r>
    </w:p>
    <w:p w14:paraId="23B8F03F" w14:textId="77777777" w:rsidR="00C16492" w:rsidRPr="00C16492" w:rsidRDefault="00C16492" w:rsidP="00C16492">
      <w:pPr>
        <w:widowControl w:val="0"/>
        <w:tabs>
          <w:tab w:val="left" w:pos="220"/>
          <w:tab w:val="left" w:pos="720"/>
        </w:tabs>
        <w:autoSpaceDE w:val="0"/>
        <w:autoSpaceDN w:val="0"/>
        <w:adjustRightInd w:val="0"/>
        <w:ind w:left="220"/>
        <w:rPr>
          <w:rFonts w:ascii="Times" w:hAnsi="Times" w:cs="Times"/>
        </w:rPr>
      </w:pPr>
      <w:proofErr w:type="gramStart"/>
      <w:r w:rsidRPr="00C16492">
        <w:rPr>
          <w:rFonts w:ascii="Times New Roman" w:hAnsi="Times New Roman" w:cs="Times New Roman"/>
        </w:rPr>
        <w:t>D)  A</w:t>
      </w:r>
      <w:proofErr w:type="gramEnd"/>
      <w:r w:rsidRPr="00C16492">
        <w:rPr>
          <w:rFonts w:ascii="Times New Roman" w:hAnsi="Times New Roman" w:cs="Times New Roman"/>
        </w:rPr>
        <w:t xml:space="preserve"> decrease in </w:t>
      </w:r>
      <w:proofErr w:type="spellStart"/>
      <w:r w:rsidRPr="00C16492">
        <w:rPr>
          <w:rFonts w:ascii="Times New Roman" w:hAnsi="Times New Roman" w:cs="Times New Roman"/>
        </w:rPr>
        <w:t>thyroxine</w:t>
      </w:r>
      <w:proofErr w:type="spellEnd"/>
      <w:r w:rsidRPr="00C16492">
        <w:rPr>
          <w:rFonts w:ascii="Times New Roman" w:hAnsi="Times New Roman" w:cs="Times New Roman"/>
        </w:rPr>
        <w:t xml:space="preserve"> levels means a loss of inhibition to the hypothalamus and anterior pituitary, leading to increased TSH secretion. </w:t>
      </w:r>
    </w:p>
    <w:p w14:paraId="08E56740" w14:textId="77777777" w:rsidR="00C16492" w:rsidRDefault="00C16492" w:rsidP="00C16492">
      <w:pPr>
        <w:widowControl w:val="0"/>
        <w:tabs>
          <w:tab w:val="left" w:pos="220"/>
          <w:tab w:val="left" w:pos="720"/>
        </w:tabs>
        <w:autoSpaceDE w:val="0"/>
        <w:autoSpaceDN w:val="0"/>
        <w:adjustRightInd w:val="0"/>
        <w:rPr>
          <w:rFonts w:ascii="Times" w:hAnsi="Times" w:cs="Times"/>
        </w:rPr>
      </w:pPr>
    </w:p>
    <w:p w14:paraId="63B6A4DD" w14:textId="77777777" w:rsidR="00C16492" w:rsidRDefault="002A5335" w:rsidP="00C16492">
      <w:pPr>
        <w:widowControl w:val="0"/>
        <w:autoSpaceDE w:val="0"/>
        <w:autoSpaceDN w:val="0"/>
        <w:adjustRightInd w:val="0"/>
        <w:spacing w:after="240"/>
        <w:rPr>
          <w:rFonts w:ascii="Times" w:hAnsi="Times" w:cs="Times"/>
        </w:rPr>
      </w:pPr>
      <w:r>
        <w:rPr>
          <w:rFonts w:ascii="Times New Roman" w:hAnsi="Times New Roman" w:cs="Times New Roman"/>
          <w:sz w:val="30"/>
          <w:szCs w:val="30"/>
        </w:rPr>
        <w:t>37</w:t>
      </w:r>
      <w:r w:rsidR="00C16492">
        <w:rPr>
          <w:rFonts w:ascii="Times New Roman" w:hAnsi="Times New Roman" w:cs="Times New Roman"/>
          <w:sz w:val="30"/>
          <w:szCs w:val="30"/>
        </w:rPr>
        <w:t>.</w:t>
      </w:r>
    </w:p>
    <w:p w14:paraId="70DFAF56" w14:textId="77777777" w:rsidR="00C16492" w:rsidRPr="00C16492" w:rsidRDefault="00C16492" w:rsidP="00C16492">
      <w:pPr>
        <w:widowControl w:val="0"/>
        <w:autoSpaceDE w:val="0"/>
        <w:autoSpaceDN w:val="0"/>
        <w:adjustRightInd w:val="0"/>
        <w:rPr>
          <w:rFonts w:ascii="Times" w:hAnsi="Times" w:cs="Times"/>
        </w:rPr>
      </w:pPr>
      <w:r w:rsidRPr="00C16492">
        <w:rPr>
          <w:rFonts w:ascii="Times" w:hAnsi="Times" w:cs="Times"/>
          <w:noProof/>
        </w:rPr>
        <w:drawing>
          <wp:inline distT="0" distB="0" distL="0" distR="0" wp14:anchorId="6E3D8F67" wp14:editId="4AB34B2B">
            <wp:extent cx="6756400" cy="2451100"/>
            <wp:effectExtent l="0" t="0" r="0" b="1270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56400" cy="2451100"/>
                    </a:xfrm>
                    <a:prstGeom prst="rect">
                      <a:avLst/>
                    </a:prstGeom>
                    <a:noFill/>
                    <a:ln>
                      <a:noFill/>
                    </a:ln>
                  </pic:spPr>
                </pic:pic>
              </a:graphicData>
            </a:graphic>
          </wp:inline>
        </w:drawing>
      </w:r>
    </w:p>
    <w:p w14:paraId="50567C83" w14:textId="77777777" w:rsidR="00C16492" w:rsidRPr="00C16492" w:rsidRDefault="00C16492" w:rsidP="00C16492">
      <w:pPr>
        <w:widowControl w:val="0"/>
        <w:autoSpaceDE w:val="0"/>
        <w:autoSpaceDN w:val="0"/>
        <w:adjustRightInd w:val="0"/>
        <w:spacing w:after="240"/>
        <w:rPr>
          <w:rFonts w:ascii="Times" w:hAnsi="Times" w:cs="Times"/>
        </w:rPr>
      </w:pPr>
      <w:r w:rsidRPr="00C16492">
        <w:rPr>
          <w:rFonts w:ascii="Times New Roman" w:hAnsi="Times New Roman" w:cs="Times New Roman"/>
        </w:rPr>
        <w:t>The figure above shows a model of a ligand precursor being cleaved to produce an active ligand that binds to a specific receptor. Which of the following is most likely to reduce the binding of the active ligand to its receptor?</w:t>
      </w:r>
    </w:p>
    <w:p w14:paraId="20F39A9D" w14:textId="77777777" w:rsidR="00C16492" w:rsidRPr="00C16492" w:rsidRDefault="00C16492" w:rsidP="00C16492">
      <w:pPr>
        <w:widowControl w:val="0"/>
        <w:tabs>
          <w:tab w:val="left" w:pos="220"/>
          <w:tab w:val="left" w:pos="720"/>
        </w:tabs>
        <w:autoSpaceDE w:val="0"/>
        <w:autoSpaceDN w:val="0"/>
        <w:adjustRightInd w:val="0"/>
        <w:ind w:left="360"/>
        <w:rPr>
          <w:rFonts w:ascii="Times" w:hAnsi="Times" w:cs="Times"/>
        </w:rPr>
      </w:pPr>
      <w:proofErr w:type="gramStart"/>
      <w:r w:rsidRPr="00C16492">
        <w:rPr>
          <w:rFonts w:ascii="Times New Roman" w:hAnsi="Times New Roman" w:cs="Times New Roman"/>
        </w:rPr>
        <w:t>A)  A</w:t>
      </w:r>
      <w:proofErr w:type="gramEnd"/>
      <w:r w:rsidRPr="00C16492">
        <w:rPr>
          <w:rFonts w:ascii="Times New Roman" w:hAnsi="Times New Roman" w:cs="Times New Roman"/>
        </w:rPr>
        <w:t xml:space="preserve"> change in the cytoskeletal attachment of </w:t>
      </w:r>
      <w:proofErr w:type="spellStart"/>
      <w:r w:rsidRPr="00C16492">
        <w:rPr>
          <w:rFonts w:ascii="Times New Roman" w:hAnsi="Times New Roman" w:cs="Times New Roman"/>
        </w:rPr>
        <w:t>transmembrane</w:t>
      </w:r>
      <w:proofErr w:type="spellEnd"/>
      <w:r w:rsidRPr="00C16492">
        <w:rPr>
          <w:rFonts w:ascii="Times New Roman" w:hAnsi="Times New Roman" w:cs="Times New Roman"/>
        </w:rPr>
        <w:t xml:space="preserve"> proteins </w:t>
      </w:r>
    </w:p>
    <w:p w14:paraId="3C7F3787" w14:textId="77777777" w:rsidR="00C16492" w:rsidRPr="00C16492" w:rsidRDefault="00C16492" w:rsidP="00C16492">
      <w:pPr>
        <w:widowControl w:val="0"/>
        <w:tabs>
          <w:tab w:val="left" w:pos="220"/>
          <w:tab w:val="left" w:pos="720"/>
        </w:tabs>
        <w:autoSpaceDE w:val="0"/>
        <w:autoSpaceDN w:val="0"/>
        <w:adjustRightInd w:val="0"/>
        <w:ind w:left="360"/>
        <w:rPr>
          <w:rFonts w:ascii="Times" w:hAnsi="Times" w:cs="Times"/>
        </w:rPr>
      </w:pPr>
      <w:proofErr w:type="gramStart"/>
      <w:r w:rsidRPr="00C16492">
        <w:rPr>
          <w:rFonts w:ascii="Times New Roman" w:hAnsi="Times New Roman" w:cs="Times New Roman"/>
        </w:rPr>
        <w:t>B)  The</w:t>
      </w:r>
      <w:proofErr w:type="gramEnd"/>
      <w:r w:rsidRPr="00C16492">
        <w:rPr>
          <w:rFonts w:ascii="Times New Roman" w:hAnsi="Times New Roman" w:cs="Times New Roman"/>
        </w:rPr>
        <w:t xml:space="preserve"> presence of a large amount of the precursor form of the ligand </w:t>
      </w:r>
    </w:p>
    <w:p w14:paraId="7781FC3F" w14:textId="77777777" w:rsidR="00C16492" w:rsidRPr="00C16492" w:rsidRDefault="00C16492" w:rsidP="00C16492">
      <w:pPr>
        <w:widowControl w:val="0"/>
        <w:tabs>
          <w:tab w:val="left" w:pos="220"/>
          <w:tab w:val="left" w:pos="720"/>
        </w:tabs>
        <w:autoSpaceDE w:val="0"/>
        <w:autoSpaceDN w:val="0"/>
        <w:adjustRightInd w:val="0"/>
        <w:ind w:left="360"/>
        <w:rPr>
          <w:rFonts w:ascii="Times" w:hAnsi="Times" w:cs="Times"/>
        </w:rPr>
      </w:pPr>
      <w:proofErr w:type="gramStart"/>
      <w:r w:rsidRPr="00C16492">
        <w:rPr>
          <w:rFonts w:ascii="Times New Roman" w:hAnsi="Times New Roman" w:cs="Times New Roman"/>
        </w:rPr>
        <w:t>C)  An</w:t>
      </w:r>
      <w:proofErr w:type="gramEnd"/>
      <w:r w:rsidRPr="00C16492">
        <w:rPr>
          <w:rFonts w:ascii="Times New Roman" w:hAnsi="Times New Roman" w:cs="Times New Roman"/>
        </w:rPr>
        <w:t xml:space="preserve"> increase in the ratio of the number of unsaturated to the number of saturated fatty acid </w:t>
      </w:r>
      <w:r w:rsidRPr="00C16492">
        <w:rPr>
          <w:rFonts w:ascii="Times" w:hAnsi="Times" w:cs="Times"/>
        </w:rPr>
        <w:t> </w:t>
      </w:r>
      <w:r w:rsidRPr="00C16492">
        <w:rPr>
          <w:rFonts w:ascii="Times New Roman" w:hAnsi="Times New Roman" w:cs="Times New Roman"/>
        </w:rPr>
        <w:t xml:space="preserve">tails of the membrane lipids </w:t>
      </w:r>
    </w:p>
    <w:p w14:paraId="50B704A8" w14:textId="77777777" w:rsidR="00C16492" w:rsidRPr="00C16492" w:rsidRDefault="00C16492" w:rsidP="00C16492">
      <w:pPr>
        <w:widowControl w:val="0"/>
        <w:tabs>
          <w:tab w:val="left" w:pos="220"/>
          <w:tab w:val="left" w:pos="720"/>
        </w:tabs>
        <w:autoSpaceDE w:val="0"/>
        <w:autoSpaceDN w:val="0"/>
        <w:adjustRightInd w:val="0"/>
        <w:ind w:left="360"/>
        <w:rPr>
          <w:rFonts w:ascii="Times" w:hAnsi="Times" w:cs="Times"/>
        </w:rPr>
      </w:pPr>
      <w:proofErr w:type="gramStart"/>
      <w:r w:rsidRPr="00C16492">
        <w:rPr>
          <w:rFonts w:ascii="Times New Roman" w:hAnsi="Times New Roman" w:cs="Times New Roman"/>
        </w:rPr>
        <w:t>D)  A</w:t>
      </w:r>
      <w:proofErr w:type="gramEnd"/>
      <w:r w:rsidRPr="00C16492">
        <w:rPr>
          <w:rFonts w:ascii="Times New Roman" w:hAnsi="Times New Roman" w:cs="Times New Roman"/>
        </w:rPr>
        <w:t xml:space="preserve"> mutation in the receptor gene that causes a substitution of a charged amino acid for a </w:t>
      </w:r>
    </w:p>
    <w:p w14:paraId="183A7FF8" w14:textId="77777777" w:rsidR="00C16492" w:rsidRPr="00C16492" w:rsidRDefault="00C16492" w:rsidP="00C16492">
      <w:pPr>
        <w:widowControl w:val="0"/>
        <w:autoSpaceDE w:val="0"/>
        <w:autoSpaceDN w:val="0"/>
        <w:adjustRightInd w:val="0"/>
        <w:ind w:left="360"/>
        <w:rPr>
          <w:rFonts w:ascii="Times" w:hAnsi="Times" w:cs="Times"/>
        </w:rPr>
      </w:pPr>
      <w:proofErr w:type="gramStart"/>
      <w:r w:rsidRPr="00C16492">
        <w:rPr>
          <w:rFonts w:ascii="Times New Roman" w:hAnsi="Times New Roman" w:cs="Times New Roman"/>
        </w:rPr>
        <w:t>nonpolar</w:t>
      </w:r>
      <w:proofErr w:type="gramEnd"/>
      <w:r w:rsidRPr="00C16492">
        <w:rPr>
          <w:rFonts w:ascii="Times New Roman" w:hAnsi="Times New Roman" w:cs="Times New Roman"/>
        </w:rPr>
        <w:t xml:space="preserve"> amino acid in the ligand binding site of the receptor</w:t>
      </w:r>
    </w:p>
    <w:p w14:paraId="174C05E4" w14:textId="77777777" w:rsidR="00C16492" w:rsidRDefault="00C16492" w:rsidP="00C16492">
      <w:pPr>
        <w:widowControl w:val="0"/>
        <w:autoSpaceDE w:val="0"/>
        <w:autoSpaceDN w:val="0"/>
        <w:adjustRightInd w:val="0"/>
        <w:spacing w:after="240"/>
        <w:rPr>
          <w:rFonts w:ascii="Times" w:hAnsi="Times" w:cs="Times"/>
          <w:sz w:val="30"/>
          <w:szCs w:val="30"/>
        </w:rPr>
      </w:pPr>
    </w:p>
    <w:p w14:paraId="5A8AC987" w14:textId="77777777" w:rsidR="00C16492" w:rsidRPr="00C16492" w:rsidRDefault="002A5335" w:rsidP="00C16492">
      <w:pPr>
        <w:widowControl w:val="0"/>
        <w:autoSpaceDE w:val="0"/>
        <w:autoSpaceDN w:val="0"/>
        <w:adjustRightInd w:val="0"/>
        <w:spacing w:after="240"/>
        <w:rPr>
          <w:rFonts w:ascii="Times" w:hAnsi="Times" w:cs="Times"/>
        </w:rPr>
      </w:pPr>
      <w:r>
        <w:rPr>
          <w:rFonts w:ascii="Times" w:hAnsi="Times" w:cs="Times"/>
        </w:rPr>
        <w:t>Questions 38-41</w:t>
      </w:r>
    </w:p>
    <w:p w14:paraId="196227BF" w14:textId="77777777" w:rsidR="00C16492" w:rsidRPr="00C16492" w:rsidRDefault="00C16492" w:rsidP="00C16492">
      <w:pPr>
        <w:widowControl w:val="0"/>
        <w:autoSpaceDE w:val="0"/>
        <w:autoSpaceDN w:val="0"/>
        <w:adjustRightInd w:val="0"/>
        <w:spacing w:after="240"/>
        <w:rPr>
          <w:rFonts w:ascii="Times" w:hAnsi="Times" w:cs="Times"/>
        </w:rPr>
      </w:pPr>
      <w:r w:rsidRPr="00C16492">
        <w:rPr>
          <w:rFonts w:ascii="Times New Roman" w:hAnsi="Times New Roman" w:cs="Times New Roman"/>
        </w:rPr>
        <w:t>A biologist spent many years researching the rate of evolutionary change in the finch populations of a group of islands. It was determined that the average beak size (both length and mass) of finches in a certain population increased dramatically during an intense drought between 1981 and 1987. During the drought, there was a reduction in the number of plants producing thin-walled seeds.</w:t>
      </w:r>
    </w:p>
    <w:p w14:paraId="659B8CD9" w14:textId="77777777" w:rsidR="00C16492" w:rsidRPr="002A5335" w:rsidRDefault="00C16492" w:rsidP="002A5335">
      <w:pPr>
        <w:pStyle w:val="ListParagraph"/>
        <w:widowControl w:val="0"/>
        <w:numPr>
          <w:ilvl w:val="0"/>
          <w:numId w:val="26"/>
        </w:numPr>
        <w:tabs>
          <w:tab w:val="left" w:pos="220"/>
          <w:tab w:val="left" w:pos="720"/>
        </w:tabs>
        <w:autoSpaceDE w:val="0"/>
        <w:autoSpaceDN w:val="0"/>
        <w:adjustRightInd w:val="0"/>
        <w:spacing w:after="293"/>
        <w:rPr>
          <w:rFonts w:ascii="Times New Roman" w:hAnsi="Times New Roman" w:cs="Times New Roman"/>
        </w:rPr>
      </w:pPr>
      <w:r w:rsidRPr="002A5335">
        <w:rPr>
          <w:rFonts w:ascii="Times New Roman" w:hAnsi="Times New Roman" w:cs="Times New Roman"/>
        </w:rPr>
        <w:t xml:space="preserve">Which of the following procedures was most likely followed to determine the change in beak size? </w:t>
      </w:r>
    </w:p>
    <w:p w14:paraId="1B773F18" w14:textId="77777777" w:rsidR="00C16492" w:rsidRPr="00C16492" w:rsidRDefault="00C16492" w:rsidP="00C16492">
      <w:pPr>
        <w:widowControl w:val="0"/>
        <w:numPr>
          <w:ilvl w:val="1"/>
          <w:numId w:val="1"/>
        </w:numPr>
        <w:tabs>
          <w:tab w:val="left" w:pos="940"/>
          <w:tab w:val="left" w:pos="1440"/>
        </w:tabs>
        <w:autoSpaceDE w:val="0"/>
        <w:autoSpaceDN w:val="0"/>
        <w:adjustRightInd w:val="0"/>
        <w:ind w:left="1440" w:hanging="1440"/>
        <w:rPr>
          <w:rFonts w:ascii="Times New Roman" w:hAnsi="Times New Roman" w:cs="Times New Roman"/>
        </w:rPr>
      </w:pPr>
      <w:proofErr w:type="gramStart"/>
      <w:r w:rsidRPr="00C16492">
        <w:rPr>
          <w:rFonts w:ascii="Times New Roman" w:hAnsi="Times New Roman" w:cs="Times New Roman"/>
        </w:rPr>
        <w:t>A)  A</w:t>
      </w:r>
      <w:proofErr w:type="gramEnd"/>
      <w:r w:rsidRPr="00C16492">
        <w:rPr>
          <w:rFonts w:ascii="Times New Roman" w:hAnsi="Times New Roman" w:cs="Times New Roman"/>
        </w:rPr>
        <w:t xml:space="preserve"> few finches were trapped in 1981 and again in 1987, and their beak sizes were compared. </w:t>
      </w:r>
    </w:p>
    <w:p w14:paraId="48BC4287" w14:textId="77777777" w:rsidR="00C16492" w:rsidRPr="00C16492" w:rsidRDefault="00C16492" w:rsidP="00C16492">
      <w:pPr>
        <w:widowControl w:val="0"/>
        <w:numPr>
          <w:ilvl w:val="1"/>
          <w:numId w:val="1"/>
        </w:numPr>
        <w:tabs>
          <w:tab w:val="left" w:pos="940"/>
          <w:tab w:val="left" w:pos="1440"/>
        </w:tabs>
        <w:autoSpaceDE w:val="0"/>
        <w:autoSpaceDN w:val="0"/>
        <w:adjustRightInd w:val="0"/>
        <w:ind w:left="1440" w:hanging="1440"/>
        <w:rPr>
          <w:rFonts w:ascii="Times New Roman" w:hAnsi="Times New Roman" w:cs="Times New Roman"/>
        </w:rPr>
      </w:pPr>
      <w:proofErr w:type="gramStart"/>
      <w:r w:rsidRPr="00C16492">
        <w:rPr>
          <w:rFonts w:ascii="Times New Roman" w:hAnsi="Times New Roman" w:cs="Times New Roman"/>
        </w:rPr>
        <w:t>B)  The</w:t>
      </w:r>
      <w:proofErr w:type="gramEnd"/>
      <w:r w:rsidRPr="00C16492">
        <w:rPr>
          <w:rFonts w:ascii="Times New Roman" w:hAnsi="Times New Roman" w:cs="Times New Roman"/>
        </w:rPr>
        <w:t xml:space="preserve"> beak size in fifteen finches was measured in 1987, and the beak size in the original finches was determined by estimation. </w:t>
      </w:r>
    </w:p>
    <w:p w14:paraId="79510177" w14:textId="77777777" w:rsidR="00C16492" w:rsidRPr="00C16492" w:rsidRDefault="00C16492" w:rsidP="00C16492">
      <w:pPr>
        <w:widowControl w:val="0"/>
        <w:numPr>
          <w:ilvl w:val="1"/>
          <w:numId w:val="1"/>
        </w:numPr>
        <w:tabs>
          <w:tab w:val="left" w:pos="940"/>
          <w:tab w:val="left" w:pos="1440"/>
        </w:tabs>
        <w:autoSpaceDE w:val="0"/>
        <w:autoSpaceDN w:val="0"/>
        <w:adjustRightInd w:val="0"/>
        <w:ind w:left="1440" w:hanging="1440"/>
        <w:rPr>
          <w:rFonts w:ascii="Times New Roman" w:hAnsi="Times New Roman" w:cs="Times New Roman"/>
        </w:rPr>
      </w:pPr>
      <w:proofErr w:type="gramStart"/>
      <w:r w:rsidRPr="00C16492">
        <w:rPr>
          <w:rFonts w:ascii="Times New Roman" w:hAnsi="Times New Roman" w:cs="Times New Roman"/>
        </w:rPr>
        <w:t>C)  The</w:t>
      </w:r>
      <w:proofErr w:type="gramEnd"/>
      <w:r w:rsidRPr="00C16492">
        <w:rPr>
          <w:rFonts w:ascii="Times New Roman" w:hAnsi="Times New Roman" w:cs="Times New Roman"/>
        </w:rPr>
        <w:t xml:space="preserve"> beak size in a large number of finches was measured every year from 1981 to 1987. </w:t>
      </w:r>
    </w:p>
    <w:p w14:paraId="33B23CEC" w14:textId="77777777" w:rsidR="00C16492" w:rsidRPr="00C16492" w:rsidRDefault="00C16492" w:rsidP="00C16492">
      <w:pPr>
        <w:widowControl w:val="0"/>
        <w:numPr>
          <w:ilvl w:val="1"/>
          <w:numId w:val="1"/>
        </w:numPr>
        <w:tabs>
          <w:tab w:val="left" w:pos="940"/>
          <w:tab w:val="left" w:pos="1440"/>
        </w:tabs>
        <w:autoSpaceDE w:val="0"/>
        <w:autoSpaceDN w:val="0"/>
        <w:adjustRightInd w:val="0"/>
        <w:ind w:left="1440" w:hanging="1440"/>
        <w:rPr>
          <w:rFonts w:ascii="Times New Roman" w:hAnsi="Times New Roman" w:cs="Times New Roman"/>
        </w:rPr>
      </w:pPr>
      <w:proofErr w:type="gramStart"/>
      <w:r w:rsidRPr="00C16492">
        <w:rPr>
          <w:rFonts w:ascii="Times New Roman" w:hAnsi="Times New Roman" w:cs="Times New Roman"/>
        </w:rPr>
        <w:t>D)  Finches</w:t>
      </w:r>
      <w:proofErr w:type="gramEnd"/>
      <w:r w:rsidRPr="00C16492">
        <w:rPr>
          <w:rFonts w:ascii="Times New Roman" w:hAnsi="Times New Roman" w:cs="Times New Roman"/>
        </w:rPr>
        <w:t xml:space="preserve"> were captured and bred in 1981, and the beak size of the offspring was measured </w:t>
      </w:r>
    </w:p>
    <w:p w14:paraId="57D80BF7" w14:textId="77777777" w:rsidR="00C16492" w:rsidRPr="00C16492" w:rsidRDefault="00C16492" w:rsidP="00C16492">
      <w:pPr>
        <w:widowControl w:val="0"/>
        <w:numPr>
          <w:ilvl w:val="1"/>
          <w:numId w:val="1"/>
        </w:numPr>
        <w:tabs>
          <w:tab w:val="left" w:pos="940"/>
          <w:tab w:val="left" w:pos="1440"/>
        </w:tabs>
        <w:autoSpaceDE w:val="0"/>
        <w:autoSpaceDN w:val="0"/>
        <w:adjustRightInd w:val="0"/>
        <w:ind w:left="1440" w:hanging="1440"/>
        <w:rPr>
          <w:rFonts w:ascii="Times New Roman" w:hAnsi="Times New Roman" w:cs="Times New Roman"/>
        </w:rPr>
      </w:pPr>
    </w:p>
    <w:p w14:paraId="164FE198" w14:textId="77777777" w:rsidR="00C16492" w:rsidRPr="00C16492" w:rsidRDefault="002A5335" w:rsidP="00C1649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39.  </w:t>
      </w:r>
      <w:r w:rsidR="00C16492" w:rsidRPr="00C16492">
        <w:rPr>
          <w:rFonts w:ascii="Times New Roman" w:hAnsi="Times New Roman" w:cs="Times New Roman"/>
        </w:rPr>
        <w:t xml:space="preserve">Which of the following statements might best explain the increase in average beak size in the finch population during the drought? </w:t>
      </w:r>
    </w:p>
    <w:p w14:paraId="118E360D" w14:textId="77777777" w:rsidR="00C16492" w:rsidRPr="00C16492" w:rsidRDefault="00C16492" w:rsidP="00C16492">
      <w:pPr>
        <w:widowControl w:val="0"/>
        <w:numPr>
          <w:ilvl w:val="1"/>
          <w:numId w:val="1"/>
        </w:numPr>
        <w:tabs>
          <w:tab w:val="left" w:pos="940"/>
          <w:tab w:val="left" w:pos="1440"/>
        </w:tabs>
        <w:autoSpaceDE w:val="0"/>
        <w:autoSpaceDN w:val="0"/>
        <w:adjustRightInd w:val="0"/>
        <w:ind w:left="1440" w:hanging="1440"/>
        <w:rPr>
          <w:rFonts w:ascii="Times New Roman" w:hAnsi="Times New Roman" w:cs="Times New Roman"/>
        </w:rPr>
      </w:pPr>
      <w:proofErr w:type="gramStart"/>
      <w:r w:rsidRPr="00C16492">
        <w:rPr>
          <w:rFonts w:ascii="Times New Roman" w:hAnsi="Times New Roman" w:cs="Times New Roman"/>
        </w:rPr>
        <w:t>A)  Finches</w:t>
      </w:r>
      <w:proofErr w:type="gramEnd"/>
      <w:r w:rsidRPr="00C16492">
        <w:rPr>
          <w:rFonts w:ascii="Times New Roman" w:hAnsi="Times New Roman" w:cs="Times New Roman"/>
        </w:rPr>
        <w:t xml:space="preserve"> with bigger beaks are better able to crack thick-walled seeds and produce more surviving offspring. </w:t>
      </w:r>
    </w:p>
    <w:p w14:paraId="17BC3C2F" w14:textId="77777777" w:rsidR="00C16492" w:rsidRPr="00C16492" w:rsidRDefault="00C16492" w:rsidP="00C16492">
      <w:pPr>
        <w:widowControl w:val="0"/>
        <w:numPr>
          <w:ilvl w:val="1"/>
          <w:numId w:val="1"/>
        </w:numPr>
        <w:tabs>
          <w:tab w:val="left" w:pos="940"/>
          <w:tab w:val="left" w:pos="1440"/>
        </w:tabs>
        <w:autoSpaceDE w:val="0"/>
        <w:autoSpaceDN w:val="0"/>
        <w:adjustRightInd w:val="0"/>
        <w:ind w:left="1440" w:hanging="1440"/>
        <w:rPr>
          <w:rFonts w:ascii="Times New Roman" w:hAnsi="Times New Roman" w:cs="Times New Roman"/>
        </w:rPr>
      </w:pPr>
      <w:proofErr w:type="gramStart"/>
      <w:r w:rsidRPr="00C16492">
        <w:rPr>
          <w:rFonts w:ascii="Times New Roman" w:hAnsi="Times New Roman" w:cs="Times New Roman"/>
        </w:rPr>
        <w:t>B)  Finches</w:t>
      </w:r>
      <w:proofErr w:type="gramEnd"/>
      <w:r w:rsidRPr="00C16492">
        <w:rPr>
          <w:rFonts w:ascii="Times New Roman" w:hAnsi="Times New Roman" w:cs="Times New Roman"/>
        </w:rPr>
        <w:t xml:space="preserve"> with bigger beaks can attack and kill finches with smaller beaks. </w:t>
      </w:r>
    </w:p>
    <w:p w14:paraId="2B5D980A" w14:textId="77777777" w:rsidR="00C16492" w:rsidRPr="00C16492" w:rsidRDefault="00C16492" w:rsidP="00C16492">
      <w:pPr>
        <w:widowControl w:val="0"/>
        <w:numPr>
          <w:ilvl w:val="1"/>
          <w:numId w:val="1"/>
        </w:numPr>
        <w:tabs>
          <w:tab w:val="left" w:pos="940"/>
          <w:tab w:val="left" w:pos="1440"/>
        </w:tabs>
        <w:autoSpaceDE w:val="0"/>
        <w:autoSpaceDN w:val="0"/>
        <w:adjustRightInd w:val="0"/>
        <w:ind w:left="1440" w:hanging="1440"/>
        <w:rPr>
          <w:rFonts w:ascii="Times New Roman" w:hAnsi="Times New Roman" w:cs="Times New Roman"/>
        </w:rPr>
      </w:pPr>
      <w:proofErr w:type="gramStart"/>
      <w:r w:rsidRPr="00C16492">
        <w:rPr>
          <w:rFonts w:ascii="Times New Roman" w:hAnsi="Times New Roman" w:cs="Times New Roman"/>
        </w:rPr>
        <w:t>C)  Finches</w:t>
      </w:r>
      <w:proofErr w:type="gramEnd"/>
      <w:r w:rsidRPr="00C16492">
        <w:rPr>
          <w:rFonts w:ascii="Times New Roman" w:hAnsi="Times New Roman" w:cs="Times New Roman"/>
        </w:rPr>
        <w:t xml:space="preserve"> with bigger beaks possess more powerful flight muscles and are able to find more food. </w:t>
      </w:r>
    </w:p>
    <w:p w14:paraId="409E7D9E" w14:textId="77777777" w:rsidR="00C16492" w:rsidRPr="00C16492" w:rsidRDefault="00C16492" w:rsidP="00C16492">
      <w:pPr>
        <w:widowControl w:val="0"/>
        <w:numPr>
          <w:ilvl w:val="1"/>
          <w:numId w:val="1"/>
        </w:numPr>
        <w:tabs>
          <w:tab w:val="left" w:pos="940"/>
          <w:tab w:val="left" w:pos="1440"/>
        </w:tabs>
        <w:autoSpaceDE w:val="0"/>
        <w:autoSpaceDN w:val="0"/>
        <w:adjustRightInd w:val="0"/>
        <w:ind w:left="1440" w:hanging="1440"/>
        <w:rPr>
          <w:rFonts w:ascii="Times New Roman" w:hAnsi="Times New Roman" w:cs="Times New Roman"/>
        </w:rPr>
      </w:pPr>
      <w:proofErr w:type="gramStart"/>
      <w:r w:rsidRPr="00C16492">
        <w:rPr>
          <w:rFonts w:ascii="Times New Roman" w:hAnsi="Times New Roman" w:cs="Times New Roman"/>
        </w:rPr>
        <w:t>D)  Finches</w:t>
      </w:r>
      <w:proofErr w:type="gramEnd"/>
      <w:r w:rsidRPr="00C16492">
        <w:rPr>
          <w:rFonts w:ascii="Times New Roman" w:hAnsi="Times New Roman" w:cs="Times New Roman"/>
        </w:rPr>
        <w:t xml:space="preserve"> that crack large seeds develop larger beaks over time. </w:t>
      </w:r>
    </w:p>
    <w:p w14:paraId="1B45E2E7" w14:textId="77777777" w:rsidR="00C16492" w:rsidRPr="00C16492" w:rsidRDefault="00C16492" w:rsidP="00C16492">
      <w:pPr>
        <w:widowControl w:val="0"/>
        <w:numPr>
          <w:ilvl w:val="1"/>
          <w:numId w:val="1"/>
        </w:numPr>
        <w:tabs>
          <w:tab w:val="left" w:pos="940"/>
          <w:tab w:val="left" w:pos="1440"/>
        </w:tabs>
        <w:autoSpaceDE w:val="0"/>
        <w:autoSpaceDN w:val="0"/>
        <w:adjustRightInd w:val="0"/>
        <w:ind w:left="1440" w:hanging="1440"/>
        <w:rPr>
          <w:rFonts w:ascii="Times New Roman" w:hAnsi="Times New Roman" w:cs="Times New Roman"/>
        </w:rPr>
      </w:pPr>
    </w:p>
    <w:p w14:paraId="631E7CDA" w14:textId="77777777" w:rsidR="00C16492" w:rsidRPr="00C16492" w:rsidRDefault="002A5335" w:rsidP="00C16492">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40.  </w:t>
      </w:r>
      <w:r w:rsidR="00C16492" w:rsidRPr="00C16492">
        <w:rPr>
          <w:rFonts w:ascii="Times New Roman" w:hAnsi="Times New Roman" w:cs="Times New Roman"/>
        </w:rPr>
        <w:t>Which of the following best describes the mechanism behind the change in beak size in the finch population?</w:t>
      </w:r>
    </w:p>
    <w:p w14:paraId="23A8953B" w14:textId="77777777" w:rsidR="00C16492" w:rsidRPr="00C16492" w:rsidRDefault="00C16492" w:rsidP="00C16492">
      <w:pPr>
        <w:pStyle w:val="ListParagraph"/>
        <w:widowControl w:val="0"/>
        <w:numPr>
          <w:ilvl w:val="0"/>
          <w:numId w:val="8"/>
        </w:numPr>
        <w:autoSpaceDE w:val="0"/>
        <w:autoSpaceDN w:val="0"/>
        <w:adjustRightInd w:val="0"/>
        <w:spacing w:after="240"/>
        <w:rPr>
          <w:rFonts w:ascii="Times" w:hAnsi="Times" w:cs="Times"/>
        </w:rPr>
      </w:pPr>
      <w:r w:rsidRPr="00C16492">
        <w:rPr>
          <w:rFonts w:ascii="Times New Roman" w:hAnsi="Times New Roman" w:cs="Times New Roman"/>
        </w:rPr>
        <w:t>The formation of two new finch species from a single parent species</w:t>
      </w:r>
    </w:p>
    <w:p w14:paraId="1571D0B4" w14:textId="77777777" w:rsidR="00C16492" w:rsidRPr="00C16492" w:rsidRDefault="00C16492" w:rsidP="00C16492">
      <w:pPr>
        <w:pStyle w:val="ListParagraph"/>
        <w:widowControl w:val="0"/>
        <w:numPr>
          <w:ilvl w:val="0"/>
          <w:numId w:val="8"/>
        </w:numPr>
        <w:autoSpaceDE w:val="0"/>
        <w:autoSpaceDN w:val="0"/>
        <w:adjustRightInd w:val="0"/>
        <w:spacing w:after="240"/>
        <w:rPr>
          <w:rFonts w:ascii="Times" w:hAnsi="Times" w:cs="Times"/>
        </w:rPr>
      </w:pPr>
      <w:r w:rsidRPr="00C16492">
        <w:rPr>
          <w:rFonts w:ascii="Times New Roman" w:hAnsi="Times New Roman" w:cs="Times New Roman"/>
        </w:rPr>
        <w:t>A change in gene frequencies in the finch population due to selective pressure from the environmental change</w:t>
      </w:r>
    </w:p>
    <w:p w14:paraId="4A603BD1" w14:textId="77777777" w:rsidR="00C16492" w:rsidRPr="00C16492" w:rsidRDefault="00C16492" w:rsidP="00C16492">
      <w:pPr>
        <w:pStyle w:val="ListParagraph"/>
        <w:widowControl w:val="0"/>
        <w:numPr>
          <w:ilvl w:val="0"/>
          <w:numId w:val="8"/>
        </w:numPr>
        <w:autoSpaceDE w:val="0"/>
        <w:autoSpaceDN w:val="0"/>
        <w:adjustRightInd w:val="0"/>
        <w:spacing w:after="240"/>
        <w:rPr>
          <w:rFonts w:ascii="Times" w:hAnsi="Times" w:cs="Times"/>
        </w:rPr>
      </w:pPr>
      <w:r w:rsidRPr="00C16492">
        <w:rPr>
          <w:rFonts w:ascii="Times New Roman" w:hAnsi="Times New Roman" w:cs="Times New Roman"/>
        </w:rPr>
        <w:t>A new allele appearing in the finch population as a result of mutation</w:t>
      </w:r>
    </w:p>
    <w:p w14:paraId="68E3A421" w14:textId="77777777" w:rsidR="00C16492" w:rsidRPr="00C16492" w:rsidRDefault="00C16492" w:rsidP="00C16492">
      <w:pPr>
        <w:pStyle w:val="ListParagraph"/>
        <w:widowControl w:val="0"/>
        <w:numPr>
          <w:ilvl w:val="0"/>
          <w:numId w:val="8"/>
        </w:numPr>
        <w:autoSpaceDE w:val="0"/>
        <w:autoSpaceDN w:val="0"/>
        <w:adjustRightInd w:val="0"/>
        <w:spacing w:after="240"/>
        <w:rPr>
          <w:rFonts w:ascii="Times" w:hAnsi="Times" w:cs="Times"/>
        </w:rPr>
      </w:pPr>
      <w:r w:rsidRPr="00C16492">
        <w:rPr>
          <w:rFonts w:ascii="Times New Roman" w:hAnsi="Times New Roman" w:cs="Times New Roman"/>
        </w:rPr>
        <w:t>The achievement of dynamic equilibrium in the finch population as a result of homeostasis</w:t>
      </w:r>
    </w:p>
    <w:p w14:paraId="001C72B7" w14:textId="77777777" w:rsidR="00C16492" w:rsidRPr="00C16492" w:rsidRDefault="00C16492" w:rsidP="00C16492">
      <w:pPr>
        <w:widowControl w:val="0"/>
        <w:autoSpaceDE w:val="0"/>
        <w:autoSpaceDN w:val="0"/>
        <w:adjustRightInd w:val="0"/>
        <w:spacing w:after="240"/>
        <w:rPr>
          <w:rFonts w:ascii="Times" w:hAnsi="Times" w:cs="Times"/>
        </w:rPr>
      </w:pPr>
    </w:p>
    <w:p w14:paraId="5E697919" w14:textId="77777777" w:rsidR="00C16492" w:rsidRPr="00C16492" w:rsidRDefault="002A5335" w:rsidP="00C16492">
      <w:pPr>
        <w:widowControl w:val="0"/>
        <w:autoSpaceDE w:val="0"/>
        <w:autoSpaceDN w:val="0"/>
        <w:adjustRightInd w:val="0"/>
        <w:spacing w:after="240"/>
        <w:rPr>
          <w:rFonts w:ascii="Times" w:hAnsi="Times" w:cs="Times"/>
        </w:rPr>
      </w:pPr>
      <w:r>
        <w:rPr>
          <w:rFonts w:ascii="Times New Roman" w:hAnsi="Times New Roman" w:cs="Times New Roman"/>
        </w:rPr>
        <w:t xml:space="preserve">41.  </w:t>
      </w:r>
      <w:r w:rsidR="00C16492" w:rsidRPr="00C16492">
        <w:rPr>
          <w:rFonts w:ascii="Times New Roman" w:hAnsi="Times New Roman" w:cs="Times New Roman"/>
        </w:rPr>
        <w:t>The biologist discovered that from 1988 to 1993, the average beak size declined to pre-1981 levels. The reversal in beak size from 1988 to 1993 was most likely related to which of the following events?</w:t>
      </w:r>
    </w:p>
    <w:p w14:paraId="0F578AC7" w14:textId="77777777" w:rsidR="00C16492" w:rsidRPr="00C16492" w:rsidRDefault="00C16492" w:rsidP="00C16492">
      <w:pPr>
        <w:widowControl w:val="0"/>
        <w:tabs>
          <w:tab w:val="left" w:pos="220"/>
          <w:tab w:val="left" w:pos="720"/>
        </w:tabs>
        <w:autoSpaceDE w:val="0"/>
        <w:autoSpaceDN w:val="0"/>
        <w:adjustRightInd w:val="0"/>
        <w:ind w:left="720"/>
        <w:rPr>
          <w:rFonts w:ascii="Times" w:hAnsi="Times" w:cs="Times"/>
        </w:rPr>
      </w:pPr>
      <w:proofErr w:type="gramStart"/>
      <w:r w:rsidRPr="00C16492">
        <w:rPr>
          <w:rFonts w:ascii="Times New Roman" w:hAnsi="Times New Roman" w:cs="Times New Roman"/>
        </w:rPr>
        <w:t>A)  A</w:t>
      </w:r>
      <w:proofErr w:type="gramEnd"/>
      <w:r w:rsidRPr="00C16492">
        <w:rPr>
          <w:rFonts w:ascii="Times New Roman" w:hAnsi="Times New Roman" w:cs="Times New Roman"/>
        </w:rPr>
        <w:t xml:space="preserve"> loss of food supply for the finches </w:t>
      </w:r>
    </w:p>
    <w:p w14:paraId="2C73BC3A" w14:textId="77777777" w:rsidR="00C16492" w:rsidRPr="00C16492" w:rsidRDefault="00C16492" w:rsidP="00C16492">
      <w:pPr>
        <w:widowControl w:val="0"/>
        <w:tabs>
          <w:tab w:val="left" w:pos="220"/>
          <w:tab w:val="left" w:pos="720"/>
        </w:tabs>
        <w:autoSpaceDE w:val="0"/>
        <w:autoSpaceDN w:val="0"/>
        <w:adjustRightInd w:val="0"/>
        <w:ind w:left="720"/>
        <w:rPr>
          <w:rFonts w:ascii="Times" w:hAnsi="Times" w:cs="Times"/>
        </w:rPr>
      </w:pPr>
      <w:proofErr w:type="gramStart"/>
      <w:r w:rsidRPr="00C16492">
        <w:rPr>
          <w:rFonts w:ascii="Times New Roman" w:hAnsi="Times New Roman" w:cs="Times New Roman"/>
        </w:rPr>
        <w:t>B)  The</w:t>
      </w:r>
      <w:proofErr w:type="gramEnd"/>
      <w:r w:rsidRPr="00C16492">
        <w:rPr>
          <w:rFonts w:ascii="Times New Roman" w:hAnsi="Times New Roman" w:cs="Times New Roman"/>
        </w:rPr>
        <w:t xml:space="preserve"> end of the drought </w:t>
      </w:r>
    </w:p>
    <w:p w14:paraId="6F08BEEE" w14:textId="77777777" w:rsidR="00C16492" w:rsidRPr="00C16492" w:rsidRDefault="00C16492" w:rsidP="00C16492">
      <w:pPr>
        <w:widowControl w:val="0"/>
        <w:tabs>
          <w:tab w:val="left" w:pos="220"/>
          <w:tab w:val="left" w:pos="720"/>
        </w:tabs>
        <w:autoSpaceDE w:val="0"/>
        <w:autoSpaceDN w:val="0"/>
        <w:adjustRightInd w:val="0"/>
        <w:ind w:left="720"/>
        <w:rPr>
          <w:rFonts w:ascii="Times" w:hAnsi="Times" w:cs="Times"/>
        </w:rPr>
      </w:pPr>
      <w:proofErr w:type="gramStart"/>
      <w:r w:rsidRPr="00C16492">
        <w:rPr>
          <w:rFonts w:ascii="Times New Roman" w:hAnsi="Times New Roman" w:cs="Times New Roman"/>
        </w:rPr>
        <w:t>C)  An</w:t>
      </w:r>
      <w:proofErr w:type="gramEnd"/>
      <w:r w:rsidRPr="00C16492">
        <w:rPr>
          <w:rFonts w:ascii="Times New Roman" w:hAnsi="Times New Roman" w:cs="Times New Roman"/>
        </w:rPr>
        <w:t xml:space="preserve"> increase in drought conditions </w:t>
      </w:r>
    </w:p>
    <w:p w14:paraId="3D91A3B3" w14:textId="77777777" w:rsidR="00C16492" w:rsidRPr="00C16492" w:rsidRDefault="00C16492" w:rsidP="00C16492">
      <w:pPr>
        <w:widowControl w:val="0"/>
        <w:tabs>
          <w:tab w:val="left" w:pos="220"/>
          <w:tab w:val="left" w:pos="720"/>
        </w:tabs>
        <w:autoSpaceDE w:val="0"/>
        <w:autoSpaceDN w:val="0"/>
        <w:adjustRightInd w:val="0"/>
        <w:ind w:left="720"/>
        <w:rPr>
          <w:rFonts w:ascii="Times" w:hAnsi="Times" w:cs="Times"/>
        </w:rPr>
      </w:pPr>
      <w:proofErr w:type="gramStart"/>
      <w:r w:rsidRPr="00C16492">
        <w:rPr>
          <w:rFonts w:ascii="Times New Roman" w:hAnsi="Times New Roman" w:cs="Times New Roman"/>
        </w:rPr>
        <w:t>D)  An</w:t>
      </w:r>
      <w:proofErr w:type="gramEnd"/>
      <w:r w:rsidRPr="00C16492">
        <w:rPr>
          <w:rFonts w:ascii="Times New Roman" w:hAnsi="Times New Roman" w:cs="Times New Roman"/>
        </w:rPr>
        <w:t xml:space="preserve"> increase in predators consuming finches </w:t>
      </w:r>
    </w:p>
    <w:p w14:paraId="1741F1F5" w14:textId="77777777" w:rsidR="00C16492" w:rsidRDefault="00C16492" w:rsidP="00BA0D99">
      <w:pPr>
        <w:widowControl w:val="0"/>
        <w:autoSpaceDE w:val="0"/>
        <w:autoSpaceDN w:val="0"/>
        <w:adjustRightInd w:val="0"/>
        <w:rPr>
          <w:rFonts w:ascii="Times" w:hAnsi="Times" w:cs="Times"/>
        </w:rPr>
      </w:pPr>
    </w:p>
    <w:p w14:paraId="57EBF502" w14:textId="77777777" w:rsidR="00163F60" w:rsidRPr="00163F60" w:rsidRDefault="002A5335" w:rsidP="00163F60">
      <w:pPr>
        <w:widowControl w:val="0"/>
        <w:autoSpaceDE w:val="0"/>
        <w:autoSpaceDN w:val="0"/>
        <w:adjustRightInd w:val="0"/>
        <w:spacing w:after="240"/>
        <w:rPr>
          <w:rFonts w:ascii="Times" w:hAnsi="Times" w:cs="Times"/>
        </w:rPr>
      </w:pPr>
      <w:r>
        <w:rPr>
          <w:rFonts w:ascii="Times New Roman" w:hAnsi="Times New Roman" w:cs="Times New Roman"/>
        </w:rPr>
        <w:t xml:space="preserve">42.  </w:t>
      </w:r>
      <w:r w:rsidR="00163F60" w:rsidRPr="00163F60">
        <w:rPr>
          <w:rFonts w:ascii="Times New Roman" w:hAnsi="Times New Roman" w:cs="Times New Roman"/>
        </w:rPr>
        <w:t>Which of the following statements most directly supports the claim that different species of organisms use different metabolic strategies to meet their energy requirements for growth, reproduction, and homeostasis?</w:t>
      </w:r>
    </w:p>
    <w:p w14:paraId="12231FA0" w14:textId="77777777" w:rsidR="00163F60" w:rsidRPr="00163F60" w:rsidRDefault="00163F60" w:rsidP="00163F60">
      <w:pPr>
        <w:widowControl w:val="0"/>
        <w:tabs>
          <w:tab w:val="left" w:pos="220"/>
          <w:tab w:val="left" w:pos="720"/>
        </w:tabs>
        <w:autoSpaceDE w:val="0"/>
        <w:autoSpaceDN w:val="0"/>
        <w:adjustRightInd w:val="0"/>
        <w:ind w:left="720"/>
        <w:rPr>
          <w:rFonts w:ascii="Times" w:hAnsi="Times" w:cs="Times"/>
        </w:rPr>
      </w:pPr>
      <w:proofErr w:type="gramStart"/>
      <w:r w:rsidRPr="00163F60">
        <w:rPr>
          <w:rFonts w:ascii="Times New Roman" w:hAnsi="Times New Roman" w:cs="Times New Roman"/>
        </w:rPr>
        <w:t>A)  During</w:t>
      </w:r>
      <w:proofErr w:type="gramEnd"/>
      <w:r w:rsidRPr="00163F60">
        <w:rPr>
          <w:rFonts w:ascii="Times New Roman" w:hAnsi="Times New Roman" w:cs="Times New Roman"/>
        </w:rPr>
        <w:t xml:space="preserve"> cold periods pond-dwelling animals can increase the number of unsaturated fatty acids in their cell membranes while some plants make antifreeze proteins to prevent ice crystal formation in tissues </w:t>
      </w:r>
    </w:p>
    <w:p w14:paraId="6881050E" w14:textId="77777777" w:rsidR="00163F60" w:rsidRPr="00163F60" w:rsidRDefault="00163F60" w:rsidP="00163F60">
      <w:pPr>
        <w:widowControl w:val="0"/>
        <w:tabs>
          <w:tab w:val="left" w:pos="220"/>
          <w:tab w:val="left" w:pos="720"/>
        </w:tabs>
        <w:autoSpaceDE w:val="0"/>
        <w:autoSpaceDN w:val="0"/>
        <w:adjustRightInd w:val="0"/>
        <w:ind w:left="720"/>
        <w:rPr>
          <w:rFonts w:ascii="Times" w:hAnsi="Times" w:cs="Times"/>
        </w:rPr>
      </w:pPr>
      <w:proofErr w:type="gramStart"/>
      <w:r w:rsidRPr="00163F60">
        <w:rPr>
          <w:rFonts w:ascii="Times New Roman" w:hAnsi="Times New Roman" w:cs="Times New Roman"/>
        </w:rPr>
        <w:t>B)  Bacteria</w:t>
      </w:r>
      <w:proofErr w:type="gramEnd"/>
      <w:r w:rsidRPr="00163F60">
        <w:rPr>
          <w:rFonts w:ascii="Times New Roman" w:hAnsi="Times New Roman" w:cs="Times New Roman"/>
        </w:rPr>
        <w:t xml:space="preserve"> lack introns while many eukaryotic genes contain many of these intervening sequences. </w:t>
      </w:r>
    </w:p>
    <w:p w14:paraId="38ABD250" w14:textId="77777777" w:rsidR="00163F60" w:rsidRPr="00163F60" w:rsidRDefault="00163F60" w:rsidP="00163F60">
      <w:pPr>
        <w:widowControl w:val="0"/>
        <w:tabs>
          <w:tab w:val="left" w:pos="220"/>
          <w:tab w:val="left" w:pos="720"/>
        </w:tabs>
        <w:autoSpaceDE w:val="0"/>
        <w:autoSpaceDN w:val="0"/>
        <w:adjustRightInd w:val="0"/>
        <w:ind w:left="720"/>
        <w:rPr>
          <w:rFonts w:ascii="Times" w:hAnsi="Times" w:cs="Times"/>
        </w:rPr>
      </w:pPr>
      <w:proofErr w:type="gramStart"/>
      <w:r w:rsidRPr="00163F60">
        <w:rPr>
          <w:rFonts w:ascii="Times New Roman" w:hAnsi="Times New Roman" w:cs="Times New Roman"/>
        </w:rPr>
        <w:t>C)  Carnivores</w:t>
      </w:r>
      <w:proofErr w:type="gramEnd"/>
      <w:r w:rsidRPr="00163F60">
        <w:rPr>
          <w:rFonts w:ascii="Times New Roman" w:hAnsi="Times New Roman" w:cs="Times New Roman"/>
        </w:rPr>
        <w:t xml:space="preserve"> have more teeth that are specialized for ripping food while herbivores have more teeth that are specialized for grinding food. </w:t>
      </w:r>
    </w:p>
    <w:p w14:paraId="32B013F1" w14:textId="77777777" w:rsidR="00163F60" w:rsidRPr="00163F60" w:rsidRDefault="00163F60" w:rsidP="00163F60">
      <w:pPr>
        <w:widowControl w:val="0"/>
        <w:tabs>
          <w:tab w:val="left" w:pos="220"/>
          <w:tab w:val="left" w:pos="720"/>
        </w:tabs>
        <w:autoSpaceDE w:val="0"/>
        <w:autoSpaceDN w:val="0"/>
        <w:adjustRightInd w:val="0"/>
        <w:ind w:left="720"/>
        <w:rPr>
          <w:rFonts w:ascii="Times" w:hAnsi="Times" w:cs="Times"/>
        </w:rPr>
      </w:pPr>
      <w:proofErr w:type="gramStart"/>
      <w:r w:rsidRPr="00163F60">
        <w:rPr>
          <w:rFonts w:ascii="Times New Roman" w:hAnsi="Times New Roman" w:cs="Times New Roman"/>
        </w:rPr>
        <w:t>D)  Plants</w:t>
      </w:r>
      <w:proofErr w:type="gramEnd"/>
      <w:r w:rsidRPr="00163F60">
        <w:rPr>
          <w:rFonts w:ascii="Times New Roman" w:hAnsi="Times New Roman" w:cs="Times New Roman"/>
        </w:rPr>
        <w:t xml:space="preserve"> generally use starch molecules for storage while animals use glycogen and fats for storage. </w:t>
      </w:r>
    </w:p>
    <w:p w14:paraId="27F9C5F7" w14:textId="77777777" w:rsidR="00163F60" w:rsidRDefault="00163F60" w:rsidP="00BA0D99">
      <w:pPr>
        <w:widowControl w:val="0"/>
        <w:autoSpaceDE w:val="0"/>
        <w:autoSpaceDN w:val="0"/>
        <w:adjustRightInd w:val="0"/>
        <w:rPr>
          <w:rFonts w:ascii="Times" w:hAnsi="Times" w:cs="Times"/>
        </w:rPr>
      </w:pPr>
    </w:p>
    <w:p w14:paraId="342C5E29" w14:textId="77777777" w:rsidR="002A5335" w:rsidRPr="00040416" w:rsidRDefault="00040416" w:rsidP="00040416">
      <w:pPr>
        <w:pStyle w:val="ListParagraph"/>
        <w:numPr>
          <w:ilvl w:val="0"/>
          <w:numId w:val="28"/>
        </w:numPr>
        <w:spacing w:after="200" w:line="276" w:lineRule="auto"/>
        <w:rPr>
          <w:rFonts w:ascii="Times New Roman" w:hAnsi="Times New Roman" w:cs="Times New Roman"/>
        </w:rPr>
      </w:pPr>
      <w:r>
        <w:rPr>
          <w:rFonts w:ascii="Times New Roman" w:hAnsi="Times New Roman" w:cs="Times New Roman"/>
        </w:rPr>
        <w:t xml:space="preserve"> </w:t>
      </w:r>
      <w:r w:rsidR="002A5335" w:rsidRPr="00040416">
        <w:rPr>
          <w:rFonts w:ascii="Times New Roman" w:hAnsi="Times New Roman" w:cs="Times New Roman"/>
        </w:rPr>
        <w:t>In mice, the homozygous mice are black and white. The heterozygous mice are gray. What pattern of inheritance is expressed in fur color of mice?</w:t>
      </w:r>
    </w:p>
    <w:p w14:paraId="25252509" w14:textId="77777777" w:rsidR="002A5335" w:rsidRDefault="002A5335" w:rsidP="002A5335">
      <w:pPr>
        <w:pStyle w:val="ListParagraph"/>
        <w:numPr>
          <w:ilvl w:val="0"/>
          <w:numId w:val="27"/>
        </w:numPr>
        <w:spacing w:after="200" w:line="276" w:lineRule="auto"/>
        <w:rPr>
          <w:rFonts w:ascii="Times New Roman" w:hAnsi="Times New Roman" w:cs="Times New Roman"/>
        </w:rPr>
      </w:pPr>
      <w:r>
        <w:rPr>
          <w:rFonts w:ascii="Times New Roman" w:hAnsi="Times New Roman" w:cs="Times New Roman"/>
        </w:rPr>
        <w:t xml:space="preserve">Complete dominance and </w:t>
      </w:r>
      <w:proofErr w:type="spellStart"/>
      <w:r>
        <w:rPr>
          <w:rFonts w:ascii="Times New Roman" w:hAnsi="Times New Roman" w:cs="Times New Roman"/>
        </w:rPr>
        <w:t>recessiveness</w:t>
      </w:r>
      <w:proofErr w:type="spellEnd"/>
    </w:p>
    <w:p w14:paraId="1D0A9174" w14:textId="77777777" w:rsidR="002A5335" w:rsidRDefault="002A5335" w:rsidP="002A5335">
      <w:pPr>
        <w:pStyle w:val="ListParagraph"/>
        <w:numPr>
          <w:ilvl w:val="0"/>
          <w:numId w:val="27"/>
        </w:numPr>
        <w:spacing w:after="200" w:line="276" w:lineRule="auto"/>
        <w:rPr>
          <w:rFonts w:ascii="Times New Roman" w:hAnsi="Times New Roman" w:cs="Times New Roman"/>
        </w:rPr>
      </w:pPr>
      <w:proofErr w:type="spellStart"/>
      <w:r>
        <w:rPr>
          <w:rFonts w:ascii="Times New Roman" w:hAnsi="Times New Roman" w:cs="Times New Roman"/>
        </w:rPr>
        <w:t>Codominance</w:t>
      </w:r>
      <w:proofErr w:type="spellEnd"/>
    </w:p>
    <w:p w14:paraId="397AD80C" w14:textId="77777777" w:rsidR="002A5335" w:rsidRDefault="002A5335" w:rsidP="002A5335">
      <w:pPr>
        <w:pStyle w:val="ListParagraph"/>
        <w:numPr>
          <w:ilvl w:val="0"/>
          <w:numId w:val="27"/>
        </w:numPr>
        <w:spacing w:after="200" w:line="276" w:lineRule="auto"/>
        <w:rPr>
          <w:rFonts w:ascii="Times New Roman" w:hAnsi="Times New Roman" w:cs="Times New Roman"/>
        </w:rPr>
      </w:pPr>
      <w:r>
        <w:rPr>
          <w:rFonts w:ascii="Times New Roman" w:hAnsi="Times New Roman" w:cs="Times New Roman"/>
        </w:rPr>
        <w:t>Incomplete dominance</w:t>
      </w:r>
    </w:p>
    <w:p w14:paraId="38BF1415" w14:textId="77777777" w:rsidR="002A5335" w:rsidRDefault="002A5335" w:rsidP="002A5335">
      <w:pPr>
        <w:pStyle w:val="ListParagraph"/>
        <w:numPr>
          <w:ilvl w:val="0"/>
          <w:numId w:val="27"/>
        </w:numPr>
        <w:spacing w:after="200" w:line="276" w:lineRule="auto"/>
        <w:rPr>
          <w:rFonts w:ascii="Times New Roman" w:hAnsi="Times New Roman" w:cs="Times New Roman"/>
        </w:rPr>
      </w:pPr>
      <w:proofErr w:type="spellStart"/>
      <w:r>
        <w:rPr>
          <w:rFonts w:ascii="Times New Roman" w:hAnsi="Times New Roman" w:cs="Times New Roman"/>
        </w:rPr>
        <w:t>Pleiotropy</w:t>
      </w:r>
      <w:proofErr w:type="spellEnd"/>
    </w:p>
    <w:p w14:paraId="15724DA9" w14:textId="77777777" w:rsidR="00040416" w:rsidRDefault="00040416" w:rsidP="00040416">
      <w:pPr>
        <w:widowControl w:val="0"/>
        <w:autoSpaceDE w:val="0"/>
        <w:autoSpaceDN w:val="0"/>
        <w:adjustRightInd w:val="0"/>
        <w:spacing w:after="240"/>
        <w:rPr>
          <w:rFonts w:ascii="Times New Roman" w:hAnsi="Times New Roman" w:cs="Times New Roman"/>
          <w:sz w:val="30"/>
          <w:szCs w:val="30"/>
        </w:rPr>
      </w:pPr>
    </w:p>
    <w:p w14:paraId="5D1A12AD" w14:textId="77777777" w:rsidR="00040416" w:rsidRDefault="00040416" w:rsidP="00040416">
      <w:pPr>
        <w:widowControl w:val="0"/>
        <w:autoSpaceDE w:val="0"/>
        <w:autoSpaceDN w:val="0"/>
        <w:adjustRightInd w:val="0"/>
        <w:spacing w:after="240"/>
        <w:rPr>
          <w:rFonts w:ascii="Times New Roman" w:hAnsi="Times New Roman" w:cs="Times New Roman"/>
          <w:sz w:val="30"/>
          <w:szCs w:val="30"/>
        </w:rPr>
      </w:pPr>
    </w:p>
    <w:p w14:paraId="4C4B5F39" w14:textId="77777777" w:rsidR="00040416" w:rsidRPr="00040416" w:rsidRDefault="00040416" w:rsidP="00040416">
      <w:pPr>
        <w:widowControl w:val="0"/>
        <w:autoSpaceDE w:val="0"/>
        <w:autoSpaceDN w:val="0"/>
        <w:adjustRightInd w:val="0"/>
        <w:spacing w:after="240"/>
        <w:rPr>
          <w:rFonts w:ascii="Times" w:hAnsi="Times" w:cs="Times"/>
        </w:rPr>
      </w:pPr>
      <w:r w:rsidRPr="00040416">
        <w:rPr>
          <w:rFonts w:ascii="Times New Roman" w:hAnsi="Times New Roman" w:cs="Times New Roman"/>
        </w:rPr>
        <w:t xml:space="preserve">44.  </w:t>
      </w:r>
      <w:r w:rsidRPr="00040416">
        <w:rPr>
          <w:rFonts w:ascii="Times New Roman" w:hAnsi="Times New Roman" w:cs="Times New Roman"/>
        </w:rPr>
        <w:t xml:space="preserve">Photosynthetic activity can be measured using chloroplasts suspended in a buffered solution containing DCPIP, a dye that can accept electrons from the electron transport chain of photosynthesis. Transfer of electrons to DCPIP decreases the relative absorbance of a specific wavelength of light (605 nm) by a solution that contains the dye. A buffered solution containing chloroplasts and DCPIP was divided equally among six identical samples. The samples were placed at various distances from a lamp, and then all samples were exposed to white light from the lamp for 60 minutes at room temperature. Sample 3 was wrapped in foil to prevent any light from reaching the solution. At 20-minute intervals, the photosynthetic activity in each sample was determined by measuring the relative absorbance of 605 nm </w:t>
      </w:r>
      <w:proofErr w:type="gramStart"/>
      <w:r w:rsidRPr="00040416">
        <w:rPr>
          <w:rFonts w:ascii="Times New Roman" w:hAnsi="Times New Roman" w:cs="Times New Roman"/>
        </w:rPr>
        <w:t>light</w:t>
      </w:r>
      <w:proofErr w:type="gramEnd"/>
      <w:r w:rsidRPr="00040416">
        <w:rPr>
          <w:rFonts w:ascii="Times New Roman" w:hAnsi="Times New Roman" w:cs="Times New Roman"/>
        </w:rPr>
        <w:t>. The results of the experiment are provided below.</w:t>
      </w:r>
    </w:p>
    <w:p w14:paraId="0290E886" w14:textId="77777777" w:rsidR="00040416" w:rsidRPr="00040416" w:rsidRDefault="00040416" w:rsidP="00040416">
      <w:pPr>
        <w:widowControl w:val="0"/>
        <w:autoSpaceDE w:val="0"/>
        <w:autoSpaceDN w:val="0"/>
        <w:adjustRightInd w:val="0"/>
        <w:rPr>
          <w:rFonts w:ascii="Times" w:hAnsi="Times" w:cs="Times"/>
        </w:rPr>
      </w:pPr>
      <w:r w:rsidRPr="00040416">
        <w:rPr>
          <w:rFonts w:ascii="Times" w:hAnsi="Times" w:cs="Times"/>
          <w:noProof/>
        </w:rPr>
        <w:drawing>
          <wp:inline distT="0" distB="0" distL="0" distR="0" wp14:anchorId="5B578810" wp14:editId="480BA6AD">
            <wp:extent cx="6172200" cy="3060700"/>
            <wp:effectExtent l="0" t="0" r="0" b="1270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72200" cy="3060700"/>
                    </a:xfrm>
                    <a:prstGeom prst="rect">
                      <a:avLst/>
                    </a:prstGeom>
                    <a:noFill/>
                    <a:ln>
                      <a:noFill/>
                    </a:ln>
                  </pic:spPr>
                </pic:pic>
              </a:graphicData>
            </a:graphic>
          </wp:inline>
        </w:drawing>
      </w:r>
    </w:p>
    <w:p w14:paraId="0C3515DA" w14:textId="77777777" w:rsidR="00040416" w:rsidRPr="00040416" w:rsidRDefault="00040416" w:rsidP="00040416">
      <w:pPr>
        <w:widowControl w:val="0"/>
        <w:autoSpaceDE w:val="0"/>
        <w:autoSpaceDN w:val="0"/>
        <w:adjustRightInd w:val="0"/>
        <w:spacing w:after="240"/>
        <w:rPr>
          <w:rFonts w:ascii="Times" w:hAnsi="Times" w:cs="Times"/>
        </w:rPr>
      </w:pPr>
      <w:r>
        <w:rPr>
          <w:rFonts w:ascii="Times New Roman" w:hAnsi="Times New Roman" w:cs="Times New Roman"/>
        </w:rPr>
        <w:t>44</w:t>
      </w:r>
      <w:r w:rsidRPr="00040416">
        <w:rPr>
          <w:rFonts w:ascii="Times New Roman" w:hAnsi="Times New Roman" w:cs="Times New Roman"/>
        </w:rPr>
        <w:t>. Which of the following provides the best indication that light is required for the activation of electron transfer reactions in chloroplasts?</w:t>
      </w:r>
    </w:p>
    <w:p w14:paraId="6B941660" w14:textId="77777777" w:rsidR="00040416" w:rsidRPr="00040416" w:rsidRDefault="00040416" w:rsidP="00040416">
      <w:pPr>
        <w:widowControl w:val="0"/>
        <w:tabs>
          <w:tab w:val="left" w:pos="220"/>
          <w:tab w:val="left" w:pos="720"/>
        </w:tabs>
        <w:autoSpaceDE w:val="0"/>
        <w:autoSpaceDN w:val="0"/>
        <w:adjustRightInd w:val="0"/>
        <w:rPr>
          <w:rFonts w:ascii="Times" w:hAnsi="Times" w:cs="Times"/>
        </w:rPr>
      </w:pPr>
      <w:proofErr w:type="gramStart"/>
      <w:r w:rsidRPr="00040416">
        <w:rPr>
          <w:rFonts w:ascii="Times New Roman" w:hAnsi="Times New Roman" w:cs="Times New Roman"/>
        </w:rPr>
        <w:t>A)  Calculating</w:t>
      </w:r>
      <w:proofErr w:type="gramEnd"/>
      <w:r w:rsidRPr="00040416">
        <w:rPr>
          <w:rFonts w:ascii="Times New Roman" w:hAnsi="Times New Roman" w:cs="Times New Roman"/>
        </w:rPr>
        <w:t xml:space="preserve"> the rate of change of the absorbance for sample 1 </w:t>
      </w:r>
    </w:p>
    <w:p w14:paraId="2B2B4AF7" w14:textId="77777777" w:rsidR="00040416" w:rsidRPr="00040416" w:rsidRDefault="00040416" w:rsidP="00040416">
      <w:pPr>
        <w:widowControl w:val="0"/>
        <w:tabs>
          <w:tab w:val="left" w:pos="220"/>
          <w:tab w:val="left" w:pos="720"/>
        </w:tabs>
        <w:autoSpaceDE w:val="0"/>
        <w:autoSpaceDN w:val="0"/>
        <w:adjustRightInd w:val="0"/>
        <w:rPr>
          <w:rFonts w:ascii="Times" w:hAnsi="Times" w:cs="Times"/>
        </w:rPr>
      </w:pPr>
      <w:proofErr w:type="gramStart"/>
      <w:r w:rsidRPr="00040416">
        <w:rPr>
          <w:rFonts w:ascii="Times New Roman" w:hAnsi="Times New Roman" w:cs="Times New Roman"/>
        </w:rPr>
        <w:t>B)  Comparing</w:t>
      </w:r>
      <w:proofErr w:type="gramEnd"/>
      <w:r w:rsidRPr="00040416">
        <w:rPr>
          <w:rFonts w:ascii="Times New Roman" w:hAnsi="Times New Roman" w:cs="Times New Roman"/>
        </w:rPr>
        <w:t xml:space="preserve"> the observed results for sample 2 and sample 3 </w:t>
      </w:r>
    </w:p>
    <w:p w14:paraId="36E7B83A" w14:textId="77777777" w:rsidR="00040416" w:rsidRDefault="00040416" w:rsidP="00040416">
      <w:pPr>
        <w:widowControl w:val="0"/>
        <w:tabs>
          <w:tab w:val="left" w:pos="220"/>
          <w:tab w:val="left" w:pos="720"/>
        </w:tabs>
        <w:autoSpaceDE w:val="0"/>
        <w:autoSpaceDN w:val="0"/>
        <w:adjustRightInd w:val="0"/>
        <w:rPr>
          <w:rFonts w:ascii="Times New Roman" w:hAnsi="Times New Roman" w:cs="Times New Roman"/>
        </w:rPr>
      </w:pPr>
      <w:proofErr w:type="gramStart"/>
      <w:r w:rsidRPr="00040416">
        <w:rPr>
          <w:rFonts w:ascii="Times New Roman" w:hAnsi="Times New Roman" w:cs="Times New Roman"/>
        </w:rPr>
        <w:t>C)  Repeating</w:t>
      </w:r>
      <w:proofErr w:type="gramEnd"/>
      <w:r w:rsidRPr="00040416">
        <w:rPr>
          <w:rFonts w:ascii="Times New Roman" w:hAnsi="Times New Roman" w:cs="Times New Roman"/>
        </w:rPr>
        <w:t xml:space="preserve"> the entire experimental procedure at night </w:t>
      </w:r>
    </w:p>
    <w:p w14:paraId="72936262" w14:textId="77777777" w:rsidR="00040416" w:rsidRPr="00040416" w:rsidRDefault="00040416" w:rsidP="00040416">
      <w:pPr>
        <w:widowControl w:val="0"/>
        <w:autoSpaceDE w:val="0"/>
        <w:autoSpaceDN w:val="0"/>
        <w:adjustRightInd w:val="0"/>
        <w:spacing w:after="240"/>
        <w:rPr>
          <w:rFonts w:ascii="Times" w:hAnsi="Times" w:cs="Times"/>
        </w:rPr>
      </w:pPr>
      <w:r w:rsidRPr="00040416">
        <w:rPr>
          <w:rFonts w:ascii="Times New Roman" w:hAnsi="Times New Roman" w:cs="Times New Roman"/>
        </w:rPr>
        <w:t>D) Including multiple trials for all the samples</w:t>
      </w:r>
    </w:p>
    <w:p w14:paraId="1B323739" w14:textId="77777777" w:rsidR="00040416" w:rsidRPr="00040416" w:rsidRDefault="00040416" w:rsidP="00040416">
      <w:pPr>
        <w:widowControl w:val="0"/>
        <w:tabs>
          <w:tab w:val="left" w:pos="220"/>
          <w:tab w:val="left" w:pos="720"/>
        </w:tabs>
        <w:autoSpaceDE w:val="0"/>
        <w:autoSpaceDN w:val="0"/>
        <w:adjustRightInd w:val="0"/>
        <w:rPr>
          <w:rFonts w:ascii="Times" w:hAnsi="Times" w:cs="Times"/>
        </w:rPr>
      </w:pPr>
    </w:p>
    <w:p w14:paraId="707D55A7" w14:textId="77777777" w:rsidR="00040416" w:rsidRPr="00040416" w:rsidRDefault="00040416" w:rsidP="00040416">
      <w:pPr>
        <w:widowControl w:val="0"/>
        <w:autoSpaceDE w:val="0"/>
        <w:autoSpaceDN w:val="0"/>
        <w:adjustRightInd w:val="0"/>
        <w:spacing w:after="240"/>
        <w:rPr>
          <w:rFonts w:ascii="Times" w:hAnsi="Times" w:cs="Times"/>
        </w:rPr>
      </w:pPr>
      <w:r>
        <w:rPr>
          <w:rFonts w:ascii="Times New Roman" w:hAnsi="Times New Roman" w:cs="Times New Roman"/>
        </w:rPr>
        <w:t>45</w:t>
      </w:r>
      <w:r w:rsidRPr="00040416">
        <w:rPr>
          <w:rFonts w:ascii="Times New Roman" w:hAnsi="Times New Roman" w:cs="Times New Roman"/>
        </w:rPr>
        <w:t>. Which of the following can be reasonably concluded from the experimental results</w:t>
      </w:r>
      <w:proofErr w:type="gramStart"/>
      <w:r w:rsidRPr="00040416">
        <w:rPr>
          <w:rFonts w:ascii="Times New Roman" w:hAnsi="Times New Roman" w:cs="Times New Roman"/>
        </w:rPr>
        <w:t>?.</w:t>
      </w:r>
      <w:proofErr w:type="gramEnd"/>
    </w:p>
    <w:p w14:paraId="134BE09B" w14:textId="77777777" w:rsidR="00040416" w:rsidRPr="00040416" w:rsidRDefault="00040416" w:rsidP="00040416">
      <w:pPr>
        <w:widowControl w:val="0"/>
        <w:tabs>
          <w:tab w:val="left" w:pos="220"/>
          <w:tab w:val="left" w:pos="720"/>
        </w:tabs>
        <w:autoSpaceDE w:val="0"/>
        <w:autoSpaceDN w:val="0"/>
        <w:adjustRightInd w:val="0"/>
        <w:rPr>
          <w:rFonts w:ascii="Times" w:hAnsi="Times" w:cs="Times"/>
        </w:rPr>
      </w:pPr>
      <w:proofErr w:type="gramStart"/>
      <w:r w:rsidRPr="00040416">
        <w:rPr>
          <w:rFonts w:ascii="Times New Roman" w:hAnsi="Times New Roman" w:cs="Times New Roman"/>
        </w:rPr>
        <w:t>A)  Chloroplasts</w:t>
      </w:r>
      <w:proofErr w:type="gramEnd"/>
      <w:r w:rsidRPr="00040416">
        <w:rPr>
          <w:rFonts w:ascii="Times New Roman" w:hAnsi="Times New Roman" w:cs="Times New Roman"/>
        </w:rPr>
        <w:t xml:space="preserve"> must be suspended in a buffer solution to function properly. </w:t>
      </w:r>
    </w:p>
    <w:p w14:paraId="60F45460" w14:textId="77777777" w:rsidR="00040416" w:rsidRPr="00040416" w:rsidRDefault="00040416" w:rsidP="00040416">
      <w:pPr>
        <w:widowControl w:val="0"/>
        <w:tabs>
          <w:tab w:val="left" w:pos="220"/>
          <w:tab w:val="left" w:pos="720"/>
        </w:tabs>
        <w:autoSpaceDE w:val="0"/>
        <w:autoSpaceDN w:val="0"/>
        <w:adjustRightInd w:val="0"/>
        <w:rPr>
          <w:rFonts w:ascii="Times" w:hAnsi="Times" w:cs="Times"/>
        </w:rPr>
      </w:pPr>
      <w:proofErr w:type="gramStart"/>
      <w:r w:rsidRPr="00040416">
        <w:rPr>
          <w:rFonts w:ascii="Times New Roman" w:hAnsi="Times New Roman" w:cs="Times New Roman"/>
        </w:rPr>
        <w:t>B)  The</w:t>
      </w:r>
      <w:proofErr w:type="gramEnd"/>
      <w:r w:rsidRPr="00040416">
        <w:rPr>
          <w:rFonts w:ascii="Times New Roman" w:hAnsi="Times New Roman" w:cs="Times New Roman"/>
        </w:rPr>
        <w:t xml:space="preserve"> optimal temperature for activation of electron transfer is 25</w:t>
      </w:r>
      <w:r w:rsidRPr="00040416">
        <w:rPr>
          <w:rFonts w:ascii="Times New Roman" w:hAnsi="Times New Roman" w:cs="Times New Roman"/>
          <w:position w:val="8"/>
        </w:rPr>
        <w:t xml:space="preserve">o </w:t>
      </w:r>
      <w:r w:rsidRPr="00040416">
        <w:rPr>
          <w:rFonts w:ascii="Times New Roman" w:hAnsi="Times New Roman" w:cs="Times New Roman"/>
        </w:rPr>
        <w:t xml:space="preserve">C. </w:t>
      </w:r>
    </w:p>
    <w:p w14:paraId="1855DE50" w14:textId="77777777" w:rsidR="00040416" w:rsidRPr="00040416" w:rsidRDefault="00040416" w:rsidP="00040416">
      <w:pPr>
        <w:widowControl w:val="0"/>
        <w:tabs>
          <w:tab w:val="left" w:pos="220"/>
          <w:tab w:val="left" w:pos="720"/>
        </w:tabs>
        <w:autoSpaceDE w:val="0"/>
        <w:autoSpaceDN w:val="0"/>
        <w:adjustRightInd w:val="0"/>
        <w:rPr>
          <w:rFonts w:ascii="Times" w:hAnsi="Times" w:cs="Times"/>
        </w:rPr>
      </w:pPr>
      <w:proofErr w:type="gramStart"/>
      <w:r w:rsidRPr="00040416">
        <w:rPr>
          <w:rFonts w:ascii="Times New Roman" w:hAnsi="Times New Roman" w:cs="Times New Roman"/>
        </w:rPr>
        <w:t>C)  DCPIP</w:t>
      </w:r>
      <w:proofErr w:type="gramEnd"/>
      <w:r w:rsidRPr="00040416">
        <w:rPr>
          <w:rFonts w:ascii="Times New Roman" w:hAnsi="Times New Roman" w:cs="Times New Roman"/>
        </w:rPr>
        <w:t xml:space="preserve"> inhibits biochemical reactions in suspended chloroplasts. </w:t>
      </w:r>
    </w:p>
    <w:p w14:paraId="313E6B12" w14:textId="77777777" w:rsidR="00040416" w:rsidRDefault="00040416" w:rsidP="00040416">
      <w:pPr>
        <w:widowControl w:val="0"/>
        <w:tabs>
          <w:tab w:val="left" w:pos="220"/>
          <w:tab w:val="left" w:pos="720"/>
        </w:tabs>
        <w:autoSpaceDE w:val="0"/>
        <w:autoSpaceDN w:val="0"/>
        <w:adjustRightInd w:val="0"/>
        <w:rPr>
          <w:rFonts w:ascii="Times New Roman" w:hAnsi="Times New Roman" w:cs="Times New Roman"/>
        </w:rPr>
      </w:pPr>
      <w:proofErr w:type="gramStart"/>
      <w:r w:rsidRPr="00040416">
        <w:rPr>
          <w:rFonts w:ascii="Times New Roman" w:hAnsi="Times New Roman" w:cs="Times New Roman"/>
        </w:rPr>
        <w:t>D)  Light</w:t>
      </w:r>
      <w:proofErr w:type="gramEnd"/>
      <w:r w:rsidRPr="00040416">
        <w:rPr>
          <w:rFonts w:ascii="Times New Roman" w:hAnsi="Times New Roman" w:cs="Times New Roman"/>
        </w:rPr>
        <w:t xml:space="preserve"> from a lamp can substitute for sunlight in stimulating chloroplast processes </w:t>
      </w:r>
    </w:p>
    <w:p w14:paraId="429E5A5F" w14:textId="77777777" w:rsidR="00040416" w:rsidRPr="00040416" w:rsidRDefault="00040416" w:rsidP="00040416">
      <w:pPr>
        <w:widowControl w:val="0"/>
        <w:tabs>
          <w:tab w:val="left" w:pos="220"/>
          <w:tab w:val="left" w:pos="720"/>
        </w:tabs>
        <w:autoSpaceDE w:val="0"/>
        <w:autoSpaceDN w:val="0"/>
        <w:adjustRightInd w:val="0"/>
        <w:rPr>
          <w:rFonts w:ascii="Times" w:hAnsi="Times" w:cs="Times"/>
        </w:rPr>
      </w:pPr>
    </w:p>
    <w:p w14:paraId="4FFDB744" w14:textId="77777777" w:rsidR="00040416" w:rsidRPr="00040416" w:rsidRDefault="00040416" w:rsidP="00040416">
      <w:pPr>
        <w:widowControl w:val="0"/>
        <w:autoSpaceDE w:val="0"/>
        <w:autoSpaceDN w:val="0"/>
        <w:adjustRightInd w:val="0"/>
        <w:spacing w:after="240"/>
        <w:rPr>
          <w:rFonts w:ascii="Times" w:hAnsi="Times" w:cs="Times"/>
        </w:rPr>
      </w:pPr>
      <w:r>
        <w:rPr>
          <w:rFonts w:ascii="Times New Roman" w:hAnsi="Times New Roman" w:cs="Times New Roman"/>
        </w:rPr>
        <w:t>46</w:t>
      </w:r>
      <w:r w:rsidRPr="00040416">
        <w:rPr>
          <w:rFonts w:ascii="Times New Roman" w:hAnsi="Times New Roman" w:cs="Times New Roman"/>
        </w:rPr>
        <w:t>. If an additional sample containing the chloroplast/DCPIP solution was placed at a distance of 90 cm from the lamp, which of the following predictions would be most consistent with the experimental results?</w:t>
      </w:r>
    </w:p>
    <w:p w14:paraId="536C93DA" w14:textId="77777777" w:rsidR="00040416" w:rsidRPr="00040416" w:rsidRDefault="00040416" w:rsidP="00040416">
      <w:pPr>
        <w:widowControl w:val="0"/>
        <w:tabs>
          <w:tab w:val="left" w:pos="220"/>
          <w:tab w:val="left" w:pos="720"/>
        </w:tabs>
        <w:autoSpaceDE w:val="0"/>
        <w:autoSpaceDN w:val="0"/>
        <w:adjustRightInd w:val="0"/>
        <w:rPr>
          <w:rFonts w:ascii="Times" w:hAnsi="Times" w:cs="Times"/>
        </w:rPr>
      </w:pPr>
      <w:proofErr w:type="gramStart"/>
      <w:r w:rsidRPr="00040416">
        <w:rPr>
          <w:rFonts w:ascii="Times New Roman" w:hAnsi="Times New Roman" w:cs="Times New Roman"/>
        </w:rPr>
        <w:t>A)  The</w:t>
      </w:r>
      <w:proofErr w:type="gramEnd"/>
      <w:r w:rsidRPr="00040416">
        <w:rPr>
          <w:rFonts w:ascii="Times New Roman" w:hAnsi="Times New Roman" w:cs="Times New Roman"/>
        </w:rPr>
        <w:t xml:space="preserve"> concentration of DCPIP in the solution will increase exponentially. </w:t>
      </w:r>
    </w:p>
    <w:p w14:paraId="0770FE78" w14:textId="77777777" w:rsidR="00040416" w:rsidRPr="00040416" w:rsidRDefault="00040416" w:rsidP="00040416">
      <w:pPr>
        <w:widowControl w:val="0"/>
        <w:tabs>
          <w:tab w:val="left" w:pos="220"/>
          <w:tab w:val="left" w:pos="720"/>
        </w:tabs>
        <w:autoSpaceDE w:val="0"/>
        <w:autoSpaceDN w:val="0"/>
        <w:adjustRightInd w:val="0"/>
        <w:rPr>
          <w:rFonts w:ascii="Times" w:hAnsi="Times" w:cs="Times"/>
        </w:rPr>
      </w:pPr>
      <w:proofErr w:type="gramStart"/>
      <w:r w:rsidRPr="00040416">
        <w:rPr>
          <w:rFonts w:ascii="Times New Roman" w:hAnsi="Times New Roman" w:cs="Times New Roman"/>
        </w:rPr>
        <w:t>B)  The</w:t>
      </w:r>
      <w:proofErr w:type="gramEnd"/>
      <w:r w:rsidRPr="00040416">
        <w:rPr>
          <w:rFonts w:ascii="Times New Roman" w:hAnsi="Times New Roman" w:cs="Times New Roman"/>
        </w:rPr>
        <w:t xml:space="preserve"> absorbance at 60 minutes will be roughly equal to 1.4. </w:t>
      </w:r>
    </w:p>
    <w:p w14:paraId="14DF0721" w14:textId="77777777" w:rsidR="00040416" w:rsidRPr="00040416" w:rsidRDefault="00040416" w:rsidP="00040416">
      <w:pPr>
        <w:widowControl w:val="0"/>
        <w:tabs>
          <w:tab w:val="left" w:pos="220"/>
          <w:tab w:val="left" w:pos="720"/>
        </w:tabs>
        <w:autoSpaceDE w:val="0"/>
        <w:autoSpaceDN w:val="0"/>
        <w:adjustRightInd w:val="0"/>
        <w:rPr>
          <w:rFonts w:ascii="Times" w:hAnsi="Times" w:cs="Times"/>
        </w:rPr>
      </w:pPr>
      <w:proofErr w:type="gramStart"/>
      <w:r w:rsidRPr="00040416">
        <w:rPr>
          <w:rFonts w:ascii="Times New Roman" w:hAnsi="Times New Roman" w:cs="Times New Roman"/>
        </w:rPr>
        <w:t>C)  The</w:t>
      </w:r>
      <w:proofErr w:type="gramEnd"/>
      <w:r w:rsidRPr="00040416">
        <w:rPr>
          <w:rFonts w:ascii="Times New Roman" w:hAnsi="Times New Roman" w:cs="Times New Roman"/>
        </w:rPr>
        <w:t xml:space="preserve"> change in absorbance over time in the solution will be less than that of the other samples. </w:t>
      </w:r>
    </w:p>
    <w:p w14:paraId="4B21460B" w14:textId="77777777" w:rsidR="00040416" w:rsidRDefault="00040416" w:rsidP="00040416">
      <w:pPr>
        <w:widowControl w:val="0"/>
        <w:tabs>
          <w:tab w:val="left" w:pos="220"/>
          <w:tab w:val="left" w:pos="720"/>
        </w:tabs>
        <w:autoSpaceDE w:val="0"/>
        <w:autoSpaceDN w:val="0"/>
        <w:adjustRightInd w:val="0"/>
        <w:rPr>
          <w:rFonts w:ascii="Times New Roman" w:hAnsi="Times New Roman" w:cs="Times New Roman"/>
        </w:rPr>
      </w:pPr>
      <w:proofErr w:type="gramStart"/>
      <w:r w:rsidRPr="00040416">
        <w:rPr>
          <w:rFonts w:ascii="Times New Roman" w:hAnsi="Times New Roman" w:cs="Times New Roman"/>
        </w:rPr>
        <w:t>D)  The</w:t>
      </w:r>
      <w:proofErr w:type="gramEnd"/>
      <w:r w:rsidRPr="00040416">
        <w:rPr>
          <w:rFonts w:ascii="Times New Roman" w:hAnsi="Times New Roman" w:cs="Times New Roman"/>
        </w:rPr>
        <w:t xml:space="preserve"> temperature of the solution will exceed 75</w:t>
      </w:r>
      <w:r w:rsidRPr="00040416">
        <w:rPr>
          <w:rFonts w:ascii="Times New Roman" w:hAnsi="Times New Roman" w:cs="Times New Roman"/>
          <w:position w:val="8"/>
        </w:rPr>
        <w:t xml:space="preserve">o </w:t>
      </w:r>
      <w:r w:rsidRPr="00040416">
        <w:rPr>
          <w:rFonts w:ascii="Times New Roman" w:hAnsi="Times New Roman" w:cs="Times New Roman"/>
        </w:rPr>
        <w:t xml:space="preserve">C. </w:t>
      </w:r>
    </w:p>
    <w:p w14:paraId="5688F1A8" w14:textId="77777777" w:rsidR="00040416" w:rsidRPr="00040416" w:rsidRDefault="00040416" w:rsidP="00040416">
      <w:pPr>
        <w:widowControl w:val="0"/>
        <w:tabs>
          <w:tab w:val="left" w:pos="220"/>
          <w:tab w:val="left" w:pos="720"/>
        </w:tabs>
        <w:autoSpaceDE w:val="0"/>
        <w:autoSpaceDN w:val="0"/>
        <w:adjustRightInd w:val="0"/>
        <w:rPr>
          <w:rFonts w:ascii="Times" w:hAnsi="Times" w:cs="Times"/>
        </w:rPr>
      </w:pPr>
    </w:p>
    <w:p w14:paraId="5EAB95D1" w14:textId="77777777" w:rsidR="00040416" w:rsidRPr="00040416" w:rsidRDefault="00040416" w:rsidP="00040416">
      <w:pPr>
        <w:widowControl w:val="0"/>
        <w:autoSpaceDE w:val="0"/>
        <w:autoSpaceDN w:val="0"/>
        <w:adjustRightInd w:val="0"/>
        <w:rPr>
          <w:rFonts w:ascii="Times" w:hAnsi="Times" w:cs="Times"/>
        </w:rPr>
      </w:pPr>
      <w:r>
        <w:rPr>
          <w:rFonts w:ascii="Times New Roman" w:hAnsi="Times New Roman" w:cs="Times New Roman"/>
        </w:rPr>
        <w:t xml:space="preserve">47. </w:t>
      </w:r>
      <w:r w:rsidRPr="00040416">
        <w:rPr>
          <w:rFonts w:ascii="Times New Roman" w:hAnsi="Times New Roman" w:cs="Times New Roman"/>
        </w:rPr>
        <w:t xml:space="preserve"> Which of the following descriptions of photosynthesis best explains the results of the experiment?</w:t>
      </w:r>
    </w:p>
    <w:p w14:paraId="779F6051" w14:textId="77777777" w:rsidR="00040416" w:rsidRDefault="00040416" w:rsidP="00040416">
      <w:pPr>
        <w:widowControl w:val="0"/>
        <w:tabs>
          <w:tab w:val="left" w:pos="220"/>
          <w:tab w:val="left" w:pos="720"/>
        </w:tabs>
        <w:autoSpaceDE w:val="0"/>
        <w:autoSpaceDN w:val="0"/>
        <w:adjustRightInd w:val="0"/>
        <w:rPr>
          <w:rFonts w:ascii="Times New Roman" w:hAnsi="Times New Roman" w:cs="Times New Roman"/>
        </w:rPr>
      </w:pPr>
    </w:p>
    <w:p w14:paraId="383F0B1F" w14:textId="77777777" w:rsidR="00040416" w:rsidRPr="00040416" w:rsidRDefault="00040416" w:rsidP="00040416">
      <w:pPr>
        <w:widowControl w:val="0"/>
        <w:tabs>
          <w:tab w:val="left" w:pos="220"/>
          <w:tab w:val="left" w:pos="720"/>
        </w:tabs>
        <w:autoSpaceDE w:val="0"/>
        <w:autoSpaceDN w:val="0"/>
        <w:adjustRightInd w:val="0"/>
        <w:rPr>
          <w:rFonts w:ascii="Times" w:hAnsi="Times" w:cs="Times"/>
        </w:rPr>
      </w:pPr>
      <w:proofErr w:type="gramStart"/>
      <w:r w:rsidRPr="00040416">
        <w:rPr>
          <w:rFonts w:ascii="Times New Roman" w:hAnsi="Times New Roman" w:cs="Times New Roman"/>
        </w:rPr>
        <w:t>A)  Availability</w:t>
      </w:r>
      <w:proofErr w:type="gramEnd"/>
      <w:r w:rsidRPr="00040416">
        <w:rPr>
          <w:rFonts w:ascii="Times New Roman" w:hAnsi="Times New Roman" w:cs="Times New Roman"/>
        </w:rPr>
        <w:t xml:space="preserve"> of electrons for transfer to DCPIP depends on light energy. </w:t>
      </w:r>
    </w:p>
    <w:p w14:paraId="659A7C4D" w14:textId="77777777" w:rsidR="00040416" w:rsidRPr="00040416" w:rsidRDefault="00040416" w:rsidP="00040416">
      <w:pPr>
        <w:widowControl w:val="0"/>
        <w:tabs>
          <w:tab w:val="left" w:pos="220"/>
          <w:tab w:val="left" w:pos="720"/>
        </w:tabs>
        <w:autoSpaceDE w:val="0"/>
        <w:autoSpaceDN w:val="0"/>
        <w:adjustRightInd w:val="0"/>
        <w:rPr>
          <w:rFonts w:ascii="Times" w:hAnsi="Times" w:cs="Times"/>
        </w:rPr>
      </w:pPr>
      <w:proofErr w:type="gramStart"/>
      <w:r w:rsidRPr="00040416">
        <w:rPr>
          <w:rFonts w:ascii="Times New Roman" w:hAnsi="Times New Roman" w:cs="Times New Roman"/>
        </w:rPr>
        <w:t>B)  Movement</w:t>
      </w:r>
      <w:proofErr w:type="gramEnd"/>
      <w:r w:rsidRPr="00040416">
        <w:rPr>
          <w:rFonts w:ascii="Times New Roman" w:hAnsi="Times New Roman" w:cs="Times New Roman"/>
        </w:rPr>
        <w:t xml:space="preserve"> of DCPIP across chloroplast membranes occurs in less than 60 minutes. </w:t>
      </w:r>
    </w:p>
    <w:p w14:paraId="729F8038" w14:textId="77777777" w:rsidR="00040416" w:rsidRPr="00040416" w:rsidRDefault="00040416" w:rsidP="00040416">
      <w:pPr>
        <w:widowControl w:val="0"/>
        <w:tabs>
          <w:tab w:val="left" w:pos="220"/>
          <w:tab w:val="left" w:pos="720"/>
        </w:tabs>
        <w:autoSpaceDE w:val="0"/>
        <w:autoSpaceDN w:val="0"/>
        <w:adjustRightInd w:val="0"/>
        <w:rPr>
          <w:rFonts w:ascii="Times" w:hAnsi="Times" w:cs="Times"/>
        </w:rPr>
      </w:pPr>
      <w:proofErr w:type="gramStart"/>
      <w:r w:rsidRPr="00040416">
        <w:rPr>
          <w:rFonts w:ascii="Times New Roman" w:hAnsi="Times New Roman" w:cs="Times New Roman"/>
        </w:rPr>
        <w:t>C)  Chlorophyll</w:t>
      </w:r>
      <w:proofErr w:type="gramEnd"/>
      <w:r w:rsidRPr="00040416">
        <w:rPr>
          <w:rFonts w:ascii="Times New Roman" w:hAnsi="Times New Roman" w:cs="Times New Roman"/>
        </w:rPr>
        <w:t xml:space="preserve"> molecules degrade rapidly in the presence of DCPIP. </w:t>
      </w:r>
    </w:p>
    <w:p w14:paraId="6C06D3E9" w14:textId="77777777" w:rsidR="00040416" w:rsidRPr="00040416" w:rsidRDefault="00040416" w:rsidP="00040416">
      <w:pPr>
        <w:widowControl w:val="0"/>
        <w:tabs>
          <w:tab w:val="left" w:pos="220"/>
          <w:tab w:val="left" w:pos="720"/>
        </w:tabs>
        <w:autoSpaceDE w:val="0"/>
        <w:autoSpaceDN w:val="0"/>
        <w:adjustRightInd w:val="0"/>
        <w:rPr>
          <w:rFonts w:ascii="Times" w:hAnsi="Times" w:cs="Times"/>
        </w:rPr>
      </w:pPr>
      <w:proofErr w:type="gramStart"/>
      <w:r w:rsidRPr="00040416">
        <w:rPr>
          <w:rFonts w:ascii="Times New Roman" w:hAnsi="Times New Roman" w:cs="Times New Roman"/>
        </w:rPr>
        <w:t>D)  DCPIP</w:t>
      </w:r>
      <w:proofErr w:type="gramEnd"/>
      <w:r w:rsidRPr="00040416">
        <w:rPr>
          <w:rFonts w:ascii="Times New Roman" w:hAnsi="Times New Roman" w:cs="Times New Roman"/>
        </w:rPr>
        <w:t xml:space="preserve"> can only be used to measure photosynthetic activity at low light levels. </w:t>
      </w:r>
    </w:p>
    <w:p w14:paraId="5CFC7D51" w14:textId="77777777" w:rsidR="00040416" w:rsidRPr="00040416" w:rsidRDefault="00040416" w:rsidP="00040416">
      <w:pPr>
        <w:widowControl w:val="0"/>
        <w:tabs>
          <w:tab w:val="left" w:pos="220"/>
          <w:tab w:val="left" w:pos="720"/>
        </w:tabs>
        <w:autoSpaceDE w:val="0"/>
        <w:autoSpaceDN w:val="0"/>
        <w:adjustRightInd w:val="0"/>
        <w:rPr>
          <w:rFonts w:ascii="Times" w:hAnsi="Times" w:cs="Times"/>
        </w:rPr>
      </w:pPr>
    </w:p>
    <w:p w14:paraId="5D606703" w14:textId="77777777" w:rsidR="00040416" w:rsidRPr="00040416" w:rsidRDefault="00040416" w:rsidP="00040416">
      <w:pPr>
        <w:widowControl w:val="0"/>
        <w:autoSpaceDE w:val="0"/>
        <w:autoSpaceDN w:val="0"/>
        <w:adjustRightInd w:val="0"/>
        <w:spacing w:after="240"/>
        <w:rPr>
          <w:rFonts w:ascii="Times" w:hAnsi="Times" w:cs="Times"/>
        </w:rPr>
      </w:pPr>
      <w:r>
        <w:rPr>
          <w:rFonts w:ascii="Times New Roman" w:hAnsi="Times New Roman" w:cs="Times New Roman"/>
        </w:rPr>
        <w:t>48</w:t>
      </w:r>
      <w:r w:rsidRPr="00040416">
        <w:rPr>
          <w:rFonts w:ascii="Times New Roman" w:hAnsi="Times New Roman" w:cs="Times New Roman"/>
        </w:rPr>
        <w:t>. Which of the following scientific questions could be investigated using a similar experimental setup?</w:t>
      </w:r>
    </w:p>
    <w:p w14:paraId="565CCF15" w14:textId="77777777" w:rsidR="00040416" w:rsidRPr="00040416" w:rsidRDefault="00040416" w:rsidP="00040416">
      <w:pPr>
        <w:widowControl w:val="0"/>
        <w:tabs>
          <w:tab w:val="left" w:pos="220"/>
          <w:tab w:val="left" w:pos="720"/>
        </w:tabs>
        <w:autoSpaceDE w:val="0"/>
        <w:autoSpaceDN w:val="0"/>
        <w:adjustRightInd w:val="0"/>
        <w:rPr>
          <w:rFonts w:ascii="Times" w:hAnsi="Times" w:cs="Times"/>
        </w:rPr>
      </w:pPr>
      <w:proofErr w:type="gramStart"/>
      <w:r w:rsidRPr="00040416">
        <w:rPr>
          <w:rFonts w:ascii="Times New Roman" w:hAnsi="Times New Roman" w:cs="Times New Roman"/>
        </w:rPr>
        <w:t>A)  How</w:t>
      </w:r>
      <w:proofErr w:type="gramEnd"/>
      <w:r w:rsidRPr="00040416">
        <w:rPr>
          <w:rFonts w:ascii="Times New Roman" w:hAnsi="Times New Roman" w:cs="Times New Roman"/>
        </w:rPr>
        <w:t xml:space="preserve"> much carbon dioxide is required by a plant cell to produce one molecule of glucose? </w:t>
      </w:r>
    </w:p>
    <w:p w14:paraId="41812F2C" w14:textId="77777777" w:rsidR="00040416" w:rsidRPr="00040416" w:rsidRDefault="00040416" w:rsidP="00040416">
      <w:pPr>
        <w:widowControl w:val="0"/>
        <w:tabs>
          <w:tab w:val="left" w:pos="220"/>
          <w:tab w:val="left" w:pos="720"/>
        </w:tabs>
        <w:autoSpaceDE w:val="0"/>
        <w:autoSpaceDN w:val="0"/>
        <w:adjustRightInd w:val="0"/>
        <w:rPr>
          <w:rFonts w:ascii="Times" w:hAnsi="Times" w:cs="Times"/>
        </w:rPr>
      </w:pPr>
      <w:proofErr w:type="gramStart"/>
      <w:r w:rsidRPr="00040416">
        <w:rPr>
          <w:rFonts w:ascii="Times New Roman" w:hAnsi="Times New Roman" w:cs="Times New Roman"/>
        </w:rPr>
        <w:t>B)  What</w:t>
      </w:r>
      <w:proofErr w:type="gramEnd"/>
      <w:r w:rsidRPr="00040416">
        <w:rPr>
          <w:rFonts w:ascii="Times New Roman" w:hAnsi="Times New Roman" w:cs="Times New Roman"/>
        </w:rPr>
        <w:t xml:space="preserve"> wavelength of light best activates electron transfer reactions in chloroplasts? </w:t>
      </w:r>
    </w:p>
    <w:p w14:paraId="13FB7CF5" w14:textId="77777777" w:rsidR="00040416" w:rsidRPr="00040416" w:rsidRDefault="00040416" w:rsidP="00040416">
      <w:pPr>
        <w:widowControl w:val="0"/>
        <w:tabs>
          <w:tab w:val="left" w:pos="220"/>
          <w:tab w:val="left" w:pos="720"/>
        </w:tabs>
        <w:autoSpaceDE w:val="0"/>
        <w:autoSpaceDN w:val="0"/>
        <w:adjustRightInd w:val="0"/>
        <w:rPr>
          <w:rFonts w:ascii="Times" w:hAnsi="Times" w:cs="Times"/>
        </w:rPr>
      </w:pPr>
      <w:proofErr w:type="gramStart"/>
      <w:r w:rsidRPr="00040416">
        <w:rPr>
          <w:rFonts w:ascii="Times New Roman" w:hAnsi="Times New Roman" w:cs="Times New Roman"/>
        </w:rPr>
        <w:t>C)  Which</w:t>
      </w:r>
      <w:proofErr w:type="gramEnd"/>
      <w:r w:rsidRPr="00040416">
        <w:rPr>
          <w:rFonts w:ascii="Times New Roman" w:hAnsi="Times New Roman" w:cs="Times New Roman"/>
        </w:rPr>
        <w:t xml:space="preserve"> molecule in chloroplasts accepts activated electrons from DCPIP during photosynthesis? </w:t>
      </w:r>
    </w:p>
    <w:p w14:paraId="31F591E8" w14:textId="77777777" w:rsidR="00040416" w:rsidRPr="00040416" w:rsidRDefault="00040416" w:rsidP="00040416">
      <w:pPr>
        <w:widowControl w:val="0"/>
        <w:tabs>
          <w:tab w:val="left" w:pos="220"/>
          <w:tab w:val="left" w:pos="720"/>
        </w:tabs>
        <w:autoSpaceDE w:val="0"/>
        <w:autoSpaceDN w:val="0"/>
        <w:adjustRightInd w:val="0"/>
        <w:rPr>
          <w:rFonts w:ascii="Times" w:hAnsi="Times" w:cs="Times"/>
        </w:rPr>
      </w:pPr>
      <w:proofErr w:type="gramStart"/>
      <w:r w:rsidRPr="00040416">
        <w:rPr>
          <w:rFonts w:ascii="Times New Roman" w:hAnsi="Times New Roman" w:cs="Times New Roman"/>
        </w:rPr>
        <w:t>D)  Are</w:t>
      </w:r>
      <w:proofErr w:type="gramEnd"/>
      <w:r w:rsidRPr="00040416">
        <w:rPr>
          <w:rFonts w:ascii="Times New Roman" w:hAnsi="Times New Roman" w:cs="Times New Roman"/>
        </w:rPr>
        <w:t xml:space="preserve"> the same genes that are expressed in chloroplasts also expressed in mitochondria? </w:t>
      </w:r>
    </w:p>
    <w:p w14:paraId="34EB2F06" w14:textId="77777777" w:rsidR="002A5335" w:rsidRPr="00040416" w:rsidRDefault="002A5335" w:rsidP="002A5335">
      <w:pPr>
        <w:spacing w:after="200" w:line="276" w:lineRule="auto"/>
        <w:rPr>
          <w:rFonts w:ascii="Times New Roman" w:hAnsi="Times New Roman" w:cs="Times New Roman"/>
        </w:rPr>
      </w:pPr>
    </w:p>
    <w:p w14:paraId="3D77C66E" w14:textId="77777777" w:rsidR="00040416" w:rsidRPr="00040416" w:rsidRDefault="00040416" w:rsidP="002A5335">
      <w:pPr>
        <w:spacing w:after="200" w:line="276" w:lineRule="auto"/>
        <w:rPr>
          <w:rFonts w:ascii="Times New Roman" w:hAnsi="Times New Roman" w:cs="Times New Roman"/>
        </w:rPr>
      </w:pPr>
    </w:p>
    <w:p w14:paraId="37044E37" w14:textId="77777777" w:rsidR="002A5335" w:rsidRPr="00040416" w:rsidRDefault="002A5335" w:rsidP="002A5335">
      <w:pPr>
        <w:spacing w:after="200" w:line="276" w:lineRule="auto"/>
        <w:rPr>
          <w:rFonts w:ascii="Times New Roman" w:hAnsi="Times New Roman" w:cs="Times New Roman"/>
        </w:rPr>
      </w:pPr>
      <w:r w:rsidRPr="00040416">
        <w:rPr>
          <w:rFonts w:ascii="Times New Roman" w:hAnsi="Times New Roman" w:cs="Times New Roman"/>
        </w:rPr>
        <w:t>Grid-In Questions</w:t>
      </w:r>
    </w:p>
    <w:p w14:paraId="3B396F2B" w14:textId="77777777" w:rsidR="00040416" w:rsidRPr="00040416" w:rsidRDefault="00040416" w:rsidP="00040416">
      <w:pPr>
        <w:widowControl w:val="0"/>
        <w:autoSpaceDE w:val="0"/>
        <w:autoSpaceDN w:val="0"/>
        <w:adjustRightInd w:val="0"/>
        <w:spacing w:after="240"/>
        <w:rPr>
          <w:rFonts w:ascii="Times" w:hAnsi="Times" w:cs="Times"/>
        </w:rPr>
      </w:pPr>
      <w:r w:rsidRPr="00040416">
        <w:rPr>
          <w:rFonts w:ascii="Times New Roman" w:hAnsi="Times New Roman" w:cs="Times New Roman"/>
        </w:rPr>
        <w:t xml:space="preserve">1. </w:t>
      </w:r>
      <w:r w:rsidRPr="00040416">
        <w:rPr>
          <w:rFonts w:ascii="Times" w:hAnsi="Times" w:cs="Times"/>
        </w:rPr>
        <w:t>A</w:t>
      </w:r>
      <w:r w:rsidRPr="00040416">
        <w:rPr>
          <w:rFonts w:ascii="Times" w:hAnsi="Times" w:cs="Times"/>
        </w:rPr>
        <w:t xml:space="preserve"> </w:t>
      </w:r>
      <w:r w:rsidRPr="00040416">
        <w:rPr>
          <w:rFonts w:ascii="Times" w:hAnsi="Times" w:cs="Times"/>
        </w:rPr>
        <w:t xml:space="preserve">certain species of plant has four unlinked genetic loci, </w:t>
      </w:r>
      <w:r w:rsidRPr="00040416">
        <w:rPr>
          <w:rFonts w:ascii="Times" w:hAnsi="Times" w:cs="Times"/>
          <w:i/>
          <w:iCs/>
        </w:rPr>
        <w:t xml:space="preserve">W, X, Y, </w:t>
      </w:r>
      <w:r w:rsidRPr="00040416">
        <w:rPr>
          <w:rFonts w:ascii="Times" w:hAnsi="Times" w:cs="Times"/>
        </w:rPr>
        <w:t xml:space="preserve">and </w:t>
      </w:r>
      <w:r w:rsidRPr="00040416">
        <w:rPr>
          <w:rFonts w:ascii="Times" w:hAnsi="Times" w:cs="Times"/>
          <w:i/>
          <w:iCs/>
        </w:rPr>
        <w:t>Z</w:t>
      </w:r>
      <w:r w:rsidRPr="00040416">
        <w:rPr>
          <w:rFonts w:ascii="Times" w:hAnsi="Times" w:cs="Times"/>
        </w:rPr>
        <w:t xml:space="preserve">. Each genetic locus has one dominant allele and one recessive allele. For a plant with the genotype </w:t>
      </w:r>
      <w:proofErr w:type="spellStart"/>
      <w:r w:rsidRPr="00040416">
        <w:rPr>
          <w:rFonts w:ascii="Times" w:hAnsi="Times" w:cs="Times"/>
          <w:i/>
          <w:iCs/>
        </w:rPr>
        <w:t>WwXxYyZz</w:t>
      </w:r>
      <w:proofErr w:type="spellEnd"/>
      <w:r w:rsidRPr="00040416">
        <w:rPr>
          <w:rFonts w:ascii="Times" w:hAnsi="Times" w:cs="Times"/>
        </w:rPr>
        <w:t xml:space="preserve">, what is the probability that the plant will produce a gamete with a haploid genotype of </w:t>
      </w:r>
      <w:proofErr w:type="spellStart"/>
      <w:proofErr w:type="gramStart"/>
      <w:r w:rsidRPr="00040416">
        <w:rPr>
          <w:rFonts w:ascii="Times" w:hAnsi="Times" w:cs="Times"/>
          <w:i/>
          <w:iCs/>
        </w:rPr>
        <w:t>Wxyz</w:t>
      </w:r>
      <w:proofErr w:type="spellEnd"/>
      <w:r w:rsidRPr="00040416">
        <w:rPr>
          <w:rFonts w:ascii="Times" w:hAnsi="Times" w:cs="Times"/>
          <w:i/>
          <w:iCs/>
        </w:rPr>
        <w:t xml:space="preserve"> </w:t>
      </w:r>
      <w:r w:rsidRPr="00040416">
        <w:rPr>
          <w:rFonts w:ascii="Times" w:hAnsi="Times" w:cs="Times"/>
        </w:rPr>
        <w:t>?</w:t>
      </w:r>
      <w:proofErr w:type="gramEnd"/>
      <w:r w:rsidRPr="00040416">
        <w:rPr>
          <w:rFonts w:ascii="Times" w:hAnsi="Times" w:cs="Times"/>
        </w:rPr>
        <w:t xml:space="preserve"> Give your answer as a fraction or as a value between 0 and 1, to four decimal places.</w:t>
      </w:r>
    </w:p>
    <w:p w14:paraId="256AA0A3" w14:textId="77777777" w:rsidR="002A5335" w:rsidRPr="00040416" w:rsidRDefault="00040416" w:rsidP="002A5335">
      <w:pPr>
        <w:spacing w:after="200" w:line="276" w:lineRule="auto"/>
        <w:rPr>
          <w:rFonts w:ascii="Times New Roman" w:hAnsi="Times New Roman" w:cs="Times New Roman"/>
        </w:rPr>
      </w:pPr>
      <w:r w:rsidRPr="00040416">
        <w:rPr>
          <w:rFonts w:ascii="Times New Roman" w:hAnsi="Times New Roman" w:cs="Times New Roman"/>
        </w:rPr>
        <w:t xml:space="preserve">2. </w:t>
      </w:r>
      <w:r w:rsidR="002A5335" w:rsidRPr="00040416">
        <w:rPr>
          <w:rFonts w:ascii="Times New Roman" w:hAnsi="Times New Roman" w:cs="Times New Roman"/>
        </w:rPr>
        <w:t xml:space="preserve">In pea plants, yellow peas are dominant to green peas. Smooth peas are dominant to wrinkled peas. Two plants the heterozygous for both traits are crossed. If there </w:t>
      </w:r>
      <w:proofErr w:type="gramStart"/>
      <w:r w:rsidR="002A5335" w:rsidRPr="00040416">
        <w:rPr>
          <w:rFonts w:ascii="Times New Roman" w:hAnsi="Times New Roman" w:cs="Times New Roman"/>
        </w:rPr>
        <w:t>are</w:t>
      </w:r>
      <w:proofErr w:type="gramEnd"/>
      <w:r w:rsidR="002A5335" w:rsidRPr="00040416">
        <w:rPr>
          <w:rFonts w:ascii="Times New Roman" w:hAnsi="Times New Roman" w:cs="Times New Roman"/>
        </w:rPr>
        <w:t xml:space="preserve"> a total of 5000 offspring pea plants, what number would be expected to have green, wrinkled peas?</w:t>
      </w:r>
    </w:p>
    <w:p w14:paraId="06A142CB" w14:textId="77777777" w:rsidR="002A5335" w:rsidRPr="00040416" w:rsidRDefault="002A5335" w:rsidP="00BA0D99">
      <w:pPr>
        <w:widowControl w:val="0"/>
        <w:autoSpaceDE w:val="0"/>
        <w:autoSpaceDN w:val="0"/>
        <w:adjustRightInd w:val="0"/>
        <w:rPr>
          <w:rFonts w:ascii="Times" w:hAnsi="Times" w:cs="Times"/>
        </w:rPr>
      </w:pPr>
    </w:p>
    <w:sectPr w:rsidR="002A5335" w:rsidRPr="00040416" w:rsidSect="00BA0D99">
      <w:type w:val="continuous"/>
      <w:pgSz w:w="12240" w:h="15840"/>
      <w:pgMar w:top="720" w:right="720" w:bottom="720" w:left="720" w:header="720" w:footer="720" w:gutter="0"/>
      <w:cols w:space="2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3332B3"/>
    <w:multiLevelType w:val="hybridMultilevel"/>
    <w:tmpl w:val="5A5AB268"/>
    <w:lvl w:ilvl="0" w:tplc="6D0833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36903FC"/>
    <w:multiLevelType w:val="hybridMultilevel"/>
    <w:tmpl w:val="41A0061E"/>
    <w:lvl w:ilvl="0" w:tplc="F5F8C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1C2631"/>
    <w:multiLevelType w:val="hybridMultilevel"/>
    <w:tmpl w:val="005AD6CE"/>
    <w:lvl w:ilvl="0" w:tplc="276A7D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4A49C9"/>
    <w:multiLevelType w:val="hybridMultilevel"/>
    <w:tmpl w:val="28908C90"/>
    <w:lvl w:ilvl="0" w:tplc="0396F4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340388"/>
    <w:multiLevelType w:val="hybridMultilevel"/>
    <w:tmpl w:val="B8925F1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E934FD8"/>
    <w:multiLevelType w:val="hybridMultilevel"/>
    <w:tmpl w:val="FC48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AC72C1"/>
    <w:multiLevelType w:val="hybridMultilevel"/>
    <w:tmpl w:val="4484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6A5991"/>
    <w:multiLevelType w:val="hybridMultilevel"/>
    <w:tmpl w:val="FC224F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710D2A"/>
    <w:multiLevelType w:val="hybridMultilevel"/>
    <w:tmpl w:val="71AA106C"/>
    <w:lvl w:ilvl="0" w:tplc="46661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13655B"/>
    <w:multiLevelType w:val="hybridMultilevel"/>
    <w:tmpl w:val="7EF03AAA"/>
    <w:lvl w:ilvl="0" w:tplc="14FC4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C431E1"/>
    <w:multiLevelType w:val="hybridMultilevel"/>
    <w:tmpl w:val="C9C6559C"/>
    <w:lvl w:ilvl="0" w:tplc="164C9F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2167FF"/>
    <w:multiLevelType w:val="hybridMultilevel"/>
    <w:tmpl w:val="CBDC5D30"/>
    <w:lvl w:ilvl="0" w:tplc="376C9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4522D5"/>
    <w:multiLevelType w:val="hybridMultilevel"/>
    <w:tmpl w:val="23DE87CC"/>
    <w:lvl w:ilvl="0" w:tplc="F2425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E41CE8"/>
    <w:multiLevelType w:val="hybridMultilevel"/>
    <w:tmpl w:val="4856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563C67"/>
    <w:multiLevelType w:val="hybridMultilevel"/>
    <w:tmpl w:val="A0485B24"/>
    <w:lvl w:ilvl="0" w:tplc="6A7A5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247648"/>
    <w:multiLevelType w:val="hybridMultilevel"/>
    <w:tmpl w:val="0D6093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41F0E"/>
    <w:multiLevelType w:val="hybridMultilevel"/>
    <w:tmpl w:val="BFACBEF0"/>
    <w:lvl w:ilvl="0" w:tplc="E0F47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804D01"/>
    <w:multiLevelType w:val="hybridMultilevel"/>
    <w:tmpl w:val="87868EFA"/>
    <w:lvl w:ilvl="0" w:tplc="C8F85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9C41A3"/>
    <w:multiLevelType w:val="hybridMultilevel"/>
    <w:tmpl w:val="813675B0"/>
    <w:lvl w:ilvl="0" w:tplc="49CC8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7E2C90"/>
    <w:multiLevelType w:val="hybridMultilevel"/>
    <w:tmpl w:val="16E23F60"/>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D7700C"/>
    <w:multiLevelType w:val="hybridMultilevel"/>
    <w:tmpl w:val="B2864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F44BA0"/>
    <w:multiLevelType w:val="hybridMultilevel"/>
    <w:tmpl w:val="98B0233E"/>
    <w:lvl w:ilvl="0" w:tplc="073A9402">
      <w:start w:val="53"/>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F52670"/>
    <w:multiLevelType w:val="hybridMultilevel"/>
    <w:tmpl w:val="2E668DA8"/>
    <w:lvl w:ilvl="0" w:tplc="6CF09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FC71AC"/>
    <w:multiLevelType w:val="hybridMultilevel"/>
    <w:tmpl w:val="3FEC8AA4"/>
    <w:lvl w:ilvl="0" w:tplc="0409000F">
      <w:start w:val="4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A0C758A"/>
    <w:multiLevelType w:val="hybridMultilevel"/>
    <w:tmpl w:val="B8565504"/>
    <w:lvl w:ilvl="0" w:tplc="DB90DF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25"/>
  </w:num>
  <w:num w:numId="5">
    <w:abstractNumId w:val="11"/>
  </w:num>
  <w:num w:numId="6">
    <w:abstractNumId w:val="18"/>
  </w:num>
  <w:num w:numId="7">
    <w:abstractNumId w:val="26"/>
  </w:num>
  <w:num w:numId="8">
    <w:abstractNumId w:val="20"/>
  </w:num>
  <w:num w:numId="9">
    <w:abstractNumId w:val="17"/>
  </w:num>
  <w:num w:numId="10">
    <w:abstractNumId w:val="6"/>
  </w:num>
  <w:num w:numId="11">
    <w:abstractNumId w:val="13"/>
  </w:num>
  <w:num w:numId="12">
    <w:abstractNumId w:val="19"/>
  </w:num>
  <w:num w:numId="13">
    <w:abstractNumId w:val="10"/>
  </w:num>
  <w:num w:numId="14">
    <w:abstractNumId w:val="27"/>
  </w:num>
  <w:num w:numId="15">
    <w:abstractNumId w:val="9"/>
  </w:num>
  <w:num w:numId="16">
    <w:abstractNumId w:val="22"/>
  </w:num>
  <w:num w:numId="17">
    <w:abstractNumId w:val="14"/>
  </w:num>
  <w:num w:numId="18">
    <w:abstractNumId w:val="16"/>
  </w:num>
  <w:num w:numId="19">
    <w:abstractNumId w:val="21"/>
  </w:num>
  <w:num w:numId="20">
    <w:abstractNumId w:val="29"/>
  </w:num>
  <w:num w:numId="21">
    <w:abstractNumId w:val="23"/>
  </w:num>
  <w:num w:numId="22">
    <w:abstractNumId w:val="8"/>
  </w:num>
  <w:num w:numId="23">
    <w:abstractNumId w:val="5"/>
  </w:num>
  <w:num w:numId="24">
    <w:abstractNumId w:val="15"/>
  </w:num>
  <w:num w:numId="25">
    <w:abstractNumId w:val="12"/>
  </w:num>
  <w:num w:numId="26">
    <w:abstractNumId w:val="24"/>
  </w:num>
  <w:num w:numId="27">
    <w:abstractNumId w:val="7"/>
  </w:num>
  <w:num w:numId="28">
    <w:abstractNumId w:val="28"/>
  </w:num>
  <w:num w:numId="29">
    <w:abstractNumId w:val="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42"/>
    <w:rsid w:val="00040416"/>
    <w:rsid w:val="00163F60"/>
    <w:rsid w:val="0026757F"/>
    <w:rsid w:val="002913D6"/>
    <w:rsid w:val="002A5335"/>
    <w:rsid w:val="007579BF"/>
    <w:rsid w:val="00830442"/>
    <w:rsid w:val="009A65C2"/>
    <w:rsid w:val="00B01B80"/>
    <w:rsid w:val="00BA0D99"/>
    <w:rsid w:val="00C16492"/>
    <w:rsid w:val="00C45FA1"/>
    <w:rsid w:val="00C51300"/>
    <w:rsid w:val="00E85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2D16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442"/>
    <w:pPr>
      <w:ind w:left="720"/>
      <w:contextualSpacing/>
    </w:pPr>
  </w:style>
  <w:style w:type="paragraph" w:styleId="BalloonText">
    <w:name w:val="Balloon Text"/>
    <w:basedOn w:val="Normal"/>
    <w:link w:val="BalloonTextChar"/>
    <w:uiPriority w:val="99"/>
    <w:semiHidden/>
    <w:unhideWhenUsed/>
    <w:rsid w:val="008304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442"/>
    <w:rPr>
      <w:rFonts w:ascii="Lucida Grande" w:hAnsi="Lucida Grande" w:cs="Lucida Grande"/>
      <w:sz w:val="18"/>
      <w:szCs w:val="18"/>
    </w:rPr>
  </w:style>
  <w:style w:type="table" w:styleId="TableGrid">
    <w:name w:val="Table Grid"/>
    <w:basedOn w:val="TableNormal"/>
    <w:uiPriority w:val="59"/>
    <w:rsid w:val="009A65C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442"/>
    <w:pPr>
      <w:ind w:left="720"/>
      <w:contextualSpacing/>
    </w:pPr>
  </w:style>
  <w:style w:type="paragraph" w:styleId="BalloonText">
    <w:name w:val="Balloon Text"/>
    <w:basedOn w:val="Normal"/>
    <w:link w:val="BalloonTextChar"/>
    <w:uiPriority w:val="99"/>
    <w:semiHidden/>
    <w:unhideWhenUsed/>
    <w:rsid w:val="008304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442"/>
    <w:rPr>
      <w:rFonts w:ascii="Lucida Grande" w:hAnsi="Lucida Grande" w:cs="Lucida Grande"/>
      <w:sz w:val="18"/>
      <w:szCs w:val="18"/>
    </w:rPr>
  </w:style>
  <w:style w:type="table" w:styleId="TableGrid">
    <w:name w:val="Table Grid"/>
    <w:basedOn w:val="TableNormal"/>
    <w:uiPriority w:val="59"/>
    <w:rsid w:val="009A65C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Macro-Enabled_Worksheet1.xlsm"/></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Macro-Enabled_Worksheet2.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2" b="1" i="0" u="none" strike="noStrike" baseline="0">
                <a:solidFill>
                  <a:srgbClr val="000000"/>
                </a:solidFill>
                <a:latin typeface="Calibri"/>
                <a:ea typeface="Calibri"/>
                <a:cs typeface="Calibri"/>
              </a:defRPr>
            </a:pPr>
            <a:r>
              <a:rPr lang="en-US"/>
              <a:t>Methylation Data for 5 genes in test subject - Joe Coogan</a:t>
            </a:r>
          </a:p>
        </c:rich>
      </c:tx>
      <c:layout>
        <c:manualLayout>
          <c:xMode val="edge"/>
          <c:yMode val="edge"/>
          <c:x val="0.148648648648649"/>
          <c:y val="0.0201612903225806"/>
        </c:manualLayout>
      </c:layout>
      <c:overlay val="0"/>
      <c:spPr>
        <a:noFill/>
        <a:ln w="25328">
          <a:noFill/>
        </a:ln>
      </c:spPr>
    </c:title>
    <c:autoTitleDeleted val="0"/>
    <c:plotArea>
      <c:layout>
        <c:manualLayout>
          <c:layoutTarget val="inner"/>
          <c:xMode val="edge"/>
          <c:yMode val="edge"/>
          <c:x val="0.189189189189189"/>
          <c:y val="0.0927419354838709"/>
          <c:w val="0.743243243243243"/>
          <c:h val="0.741935483870968"/>
        </c:manualLayout>
      </c:layout>
      <c:barChart>
        <c:barDir val="col"/>
        <c:grouping val="stacked"/>
        <c:varyColors val="0"/>
        <c:ser>
          <c:idx val="2"/>
          <c:order val="0"/>
          <c:tx>
            <c:strRef>
              <c:f>Sheet1!$A$4</c:f>
              <c:strCache>
                <c:ptCount val="1"/>
              </c:strCache>
            </c:strRef>
          </c:tx>
          <c:spPr>
            <a:solidFill>
              <a:srgbClr val="FFF58C"/>
            </a:solidFill>
            <a:ln w="12664">
              <a:solidFill>
                <a:srgbClr val="000000"/>
              </a:solidFill>
              <a:prstDash val="solid"/>
            </a:ln>
          </c:spPr>
          <c:invertIfNegative val="0"/>
          <c:cat>
            <c:strRef>
              <c:f>Sheet1!$B$1:$F$1</c:f>
              <c:strCache>
                <c:ptCount val="5"/>
                <c:pt idx="0">
                  <c:v>RAS Gene</c:v>
                </c:pt>
                <c:pt idx="1">
                  <c:v>P 53 Gene</c:v>
                </c:pt>
                <c:pt idx="2">
                  <c:v>Hemoglobin Gene</c:v>
                </c:pt>
                <c:pt idx="3">
                  <c:v>BRCA 1 Gene</c:v>
                </c:pt>
                <c:pt idx="4">
                  <c:v>BRCA 2 Gene</c:v>
                </c:pt>
              </c:strCache>
            </c:strRef>
          </c:cat>
          <c:val>
            <c:numRef>
              <c:f>Sheet1!$B$4:$F$4</c:f>
              <c:numCache>
                <c:formatCode>General</c:formatCode>
                <c:ptCount val="5"/>
                <c:pt idx="0">
                  <c:v>4300.0</c:v>
                </c:pt>
                <c:pt idx="1">
                  <c:v>2200.0</c:v>
                </c:pt>
                <c:pt idx="2">
                  <c:v>1000.0</c:v>
                </c:pt>
                <c:pt idx="3">
                  <c:v>34000.0</c:v>
                </c:pt>
                <c:pt idx="4">
                  <c:v>21000.0</c:v>
                </c:pt>
              </c:numCache>
            </c:numRef>
          </c:val>
        </c:ser>
        <c:dLbls>
          <c:showLegendKey val="0"/>
          <c:showVal val="0"/>
          <c:showCatName val="0"/>
          <c:showSerName val="0"/>
          <c:showPercent val="0"/>
          <c:showBubbleSize val="0"/>
        </c:dLbls>
        <c:gapWidth val="150"/>
        <c:overlap val="100"/>
        <c:axId val="2108297496"/>
        <c:axId val="2108303464"/>
      </c:barChart>
      <c:catAx>
        <c:axId val="2108297496"/>
        <c:scaling>
          <c:orientation val="minMax"/>
        </c:scaling>
        <c:delete val="0"/>
        <c:axPos val="b"/>
        <c:title>
          <c:tx>
            <c:rich>
              <a:bodyPr/>
              <a:lstStyle/>
              <a:p>
                <a:pPr>
                  <a:defRPr sz="1147" b="1" i="0" u="none" strike="noStrike" baseline="0">
                    <a:solidFill>
                      <a:srgbClr val="000000"/>
                    </a:solidFill>
                    <a:latin typeface="Calibri"/>
                    <a:ea typeface="Calibri"/>
                    <a:cs typeface="Calibri"/>
                  </a:defRPr>
                </a:pPr>
                <a:r>
                  <a:rPr lang="en-US"/>
                  <a:t>Methyl Data for 5 of Joe's genes</a:t>
                </a:r>
              </a:p>
            </c:rich>
          </c:tx>
          <c:layout>
            <c:manualLayout>
              <c:xMode val="edge"/>
              <c:yMode val="edge"/>
              <c:x val="0.297297297297297"/>
              <c:y val="0.915322580645161"/>
            </c:manualLayout>
          </c:layout>
          <c:overlay val="0"/>
          <c:spPr>
            <a:noFill/>
            <a:ln w="25328">
              <a:noFill/>
            </a:ln>
          </c:spPr>
        </c:title>
        <c:numFmt formatCode="General" sourceLinked="1"/>
        <c:majorTickMark val="out"/>
        <c:minorTickMark val="none"/>
        <c:tickLblPos val="nextTo"/>
        <c:spPr>
          <a:ln w="3166">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en-US"/>
          </a:p>
        </c:txPr>
        <c:crossAx val="2108303464"/>
        <c:crosses val="autoZero"/>
        <c:auto val="1"/>
        <c:lblAlgn val="ctr"/>
        <c:lblOffset val="100"/>
        <c:tickLblSkip val="1"/>
        <c:tickMarkSkip val="1"/>
        <c:noMultiLvlLbl val="0"/>
      </c:catAx>
      <c:valAx>
        <c:axId val="2108303464"/>
        <c:scaling>
          <c:orientation val="minMax"/>
        </c:scaling>
        <c:delete val="0"/>
        <c:axPos val="l"/>
        <c:majorGridlines>
          <c:spPr>
            <a:ln w="3166">
              <a:solidFill>
                <a:srgbClr val="000000"/>
              </a:solidFill>
              <a:prstDash val="solid"/>
            </a:ln>
          </c:spPr>
        </c:majorGridlines>
        <c:title>
          <c:tx>
            <c:rich>
              <a:bodyPr/>
              <a:lstStyle/>
              <a:p>
                <a:pPr>
                  <a:defRPr sz="1147" b="1" i="0" u="none" strike="noStrike" baseline="0">
                    <a:solidFill>
                      <a:srgbClr val="000000"/>
                    </a:solidFill>
                    <a:latin typeface="Calibri"/>
                    <a:ea typeface="Calibri"/>
                    <a:cs typeface="Calibri"/>
                  </a:defRPr>
                </a:pPr>
                <a:r>
                  <a:rPr lang="en-US"/>
                  <a:t>Amounst of Methyl Groups Attacked to the Nucleotides</a:t>
                </a:r>
              </a:p>
            </c:rich>
          </c:tx>
          <c:layout>
            <c:manualLayout>
              <c:xMode val="edge"/>
              <c:yMode val="edge"/>
              <c:x val="0.0108108108108108"/>
              <c:y val="0.181451612903226"/>
            </c:manualLayout>
          </c:layout>
          <c:overlay val="0"/>
          <c:spPr>
            <a:noFill/>
            <a:ln w="25328">
              <a:noFill/>
            </a:ln>
          </c:spPr>
        </c:title>
        <c:numFmt formatCode="General" sourceLinked="1"/>
        <c:majorTickMark val="out"/>
        <c:minorTickMark val="none"/>
        <c:tickLblPos val="nextTo"/>
        <c:spPr>
          <a:ln w="3166">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en-US"/>
          </a:p>
        </c:txPr>
        <c:crossAx val="2108297496"/>
        <c:crosses val="autoZero"/>
        <c:crossBetween val="between"/>
      </c:valAx>
      <c:spPr>
        <a:solidFill>
          <a:srgbClr val="C0C0C0"/>
        </a:solidFill>
        <a:ln w="25328">
          <a:noFill/>
        </a:ln>
      </c:spPr>
    </c:plotArea>
    <c:plotVisOnly val="1"/>
    <c:dispBlanksAs val="gap"/>
    <c:showDLblsOverMax val="0"/>
  </c:chart>
  <c:spPr>
    <a:solidFill>
      <a:srgbClr val="FFFFFF"/>
    </a:solidFill>
    <a:ln w="3166">
      <a:solidFill>
        <a:srgbClr val="000000"/>
      </a:solidFill>
      <a:prstDash val="solid"/>
    </a:ln>
  </c:spPr>
  <c:txPr>
    <a:bodyPr/>
    <a:lstStyle/>
    <a:p>
      <a:pPr>
        <a:defRPr sz="1421"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71" b="1" i="0" u="none" strike="noStrike" baseline="0">
                <a:solidFill>
                  <a:srgbClr val="000000"/>
                </a:solidFill>
                <a:latin typeface="Calibri"/>
                <a:ea typeface="Calibri"/>
                <a:cs typeface="Calibri"/>
              </a:defRPr>
            </a:pPr>
            <a:r>
              <a:rPr lang="en-US"/>
              <a:t>Histone Acetylation Present in Four Genes in the Poppy Plant</a:t>
            </a:r>
          </a:p>
        </c:rich>
      </c:tx>
      <c:layout>
        <c:manualLayout>
          <c:xMode val="edge"/>
          <c:yMode val="edge"/>
          <c:x val="0.136904761904762"/>
          <c:y val="0.0200573065902579"/>
        </c:manualLayout>
      </c:layout>
      <c:overlay val="0"/>
      <c:spPr>
        <a:noFill/>
        <a:ln w="25330">
          <a:noFill/>
        </a:ln>
      </c:spPr>
    </c:title>
    <c:autoTitleDeleted val="0"/>
    <c:plotArea>
      <c:layout>
        <c:manualLayout>
          <c:layoutTarget val="inner"/>
          <c:xMode val="edge"/>
          <c:yMode val="edge"/>
          <c:x val="0.242063492063492"/>
          <c:y val="0.186246418338109"/>
          <c:w val="0.58531746031746"/>
          <c:h val="0.593123209169054"/>
        </c:manualLayout>
      </c:layout>
      <c:barChart>
        <c:barDir val="col"/>
        <c:grouping val="clustered"/>
        <c:varyColors val="0"/>
        <c:ser>
          <c:idx val="2"/>
          <c:order val="0"/>
          <c:tx>
            <c:strRef>
              <c:f>Sheet1!$A$4</c:f>
              <c:strCache>
                <c:ptCount val="1"/>
                <c:pt idx="0">
                  <c:v>North</c:v>
                </c:pt>
              </c:strCache>
            </c:strRef>
          </c:tx>
          <c:spPr>
            <a:solidFill>
              <a:srgbClr val="FFF58C"/>
            </a:solidFill>
            <a:ln w="12665">
              <a:solidFill>
                <a:srgbClr val="000000"/>
              </a:solidFill>
              <a:prstDash val="solid"/>
            </a:ln>
          </c:spPr>
          <c:invertIfNegative val="0"/>
          <c:cat>
            <c:strRef>
              <c:f>Sheet1!$B$1:$E$1</c:f>
              <c:strCache>
                <c:ptCount val="4"/>
                <c:pt idx="0">
                  <c:v>Pattern formation gene</c:v>
                </c:pt>
                <c:pt idx="1">
                  <c:v>Meristem Identity Gene 1</c:v>
                </c:pt>
                <c:pt idx="2">
                  <c:v>Flowering Gene</c:v>
                </c:pt>
                <c:pt idx="3">
                  <c:v>Polarity Gene</c:v>
                </c:pt>
              </c:strCache>
            </c:strRef>
          </c:cat>
          <c:val>
            <c:numRef>
              <c:f>Sheet1!$B$4:$E$4</c:f>
              <c:numCache>
                <c:formatCode>General</c:formatCode>
                <c:ptCount val="4"/>
                <c:pt idx="0">
                  <c:v>77000.0</c:v>
                </c:pt>
                <c:pt idx="1">
                  <c:v>44000.0</c:v>
                </c:pt>
                <c:pt idx="2">
                  <c:v>22000.0</c:v>
                </c:pt>
                <c:pt idx="3">
                  <c:v>97000.0</c:v>
                </c:pt>
              </c:numCache>
            </c:numRef>
          </c:val>
        </c:ser>
        <c:dLbls>
          <c:showLegendKey val="0"/>
          <c:showVal val="0"/>
          <c:showCatName val="0"/>
          <c:showSerName val="0"/>
          <c:showPercent val="0"/>
          <c:showBubbleSize val="0"/>
        </c:dLbls>
        <c:gapWidth val="150"/>
        <c:axId val="2117614680"/>
        <c:axId val="2109267272"/>
      </c:barChart>
      <c:catAx>
        <c:axId val="2117614680"/>
        <c:scaling>
          <c:orientation val="minMax"/>
        </c:scaling>
        <c:delete val="0"/>
        <c:axPos val="b"/>
        <c:title>
          <c:tx>
            <c:rich>
              <a:bodyPr/>
              <a:lstStyle/>
              <a:p>
                <a:pPr>
                  <a:defRPr sz="798" b="1" i="0" u="none" strike="noStrike" baseline="0">
                    <a:solidFill>
                      <a:srgbClr val="000000"/>
                    </a:solidFill>
                    <a:latin typeface="Calibri"/>
                    <a:ea typeface="Calibri"/>
                    <a:cs typeface="Calibri"/>
                  </a:defRPr>
                </a:pPr>
                <a:r>
                  <a:rPr lang="en-US"/>
                  <a:t>Four Genes in Poppy Plant</a:t>
                </a:r>
              </a:p>
            </c:rich>
          </c:tx>
          <c:layout>
            <c:manualLayout>
              <c:xMode val="edge"/>
              <c:yMode val="edge"/>
              <c:x val="0.442460317460317"/>
              <c:y val="0.873925501432665"/>
            </c:manualLayout>
          </c:layout>
          <c:overlay val="0"/>
          <c:spPr>
            <a:noFill/>
            <a:ln w="25330">
              <a:noFill/>
            </a:ln>
          </c:spPr>
        </c:title>
        <c:numFmt formatCode="General" sourceLinked="1"/>
        <c:majorTickMark val="out"/>
        <c:minorTickMark val="none"/>
        <c:tickLblPos val="nextTo"/>
        <c:spPr>
          <a:ln w="3166">
            <a:solidFill>
              <a:srgbClr val="000000"/>
            </a:solidFill>
            <a:prstDash val="solid"/>
          </a:ln>
        </c:spPr>
        <c:txPr>
          <a:bodyPr rot="0" vert="horz"/>
          <a:lstStyle/>
          <a:p>
            <a:pPr>
              <a:defRPr sz="898" b="1" i="0" u="none" strike="noStrike" baseline="0">
                <a:solidFill>
                  <a:srgbClr val="000000"/>
                </a:solidFill>
                <a:latin typeface="Calibri"/>
                <a:ea typeface="Calibri"/>
                <a:cs typeface="Calibri"/>
              </a:defRPr>
            </a:pPr>
            <a:endParaRPr lang="en-US"/>
          </a:p>
        </c:txPr>
        <c:crossAx val="2109267272"/>
        <c:crosses val="autoZero"/>
        <c:auto val="1"/>
        <c:lblAlgn val="ctr"/>
        <c:lblOffset val="100"/>
        <c:tickLblSkip val="1"/>
        <c:tickMarkSkip val="1"/>
        <c:noMultiLvlLbl val="0"/>
      </c:catAx>
      <c:valAx>
        <c:axId val="2109267272"/>
        <c:scaling>
          <c:orientation val="minMax"/>
        </c:scaling>
        <c:delete val="0"/>
        <c:axPos val="l"/>
        <c:title>
          <c:tx>
            <c:rich>
              <a:bodyPr/>
              <a:lstStyle/>
              <a:p>
                <a:pPr>
                  <a:defRPr sz="898" b="1" i="0" u="none" strike="noStrike" baseline="0">
                    <a:solidFill>
                      <a:srgbClr val="000000"/>
                    </a:solidFill>
                    <a:latin typeface="Calibri"/>
                    <a:ea typeface="Calibri"/>
                    <a:cs typeface="Calibri"/>
                  </a:defRPr>
                </a:pPr>
                <a:r>
                  <a:rPr lang="en-US"/>
                  <a:t>Number of Acetly Groups of the HIstones in each Gene</a:t>
                </a:r>
              </a:p>
            </c:rich>
          </c:tx>
          <c:layout>
            <c:manualLayout>
              <c:xMode val="edge"/>
              <c:yMode val="edge"/>
              <c:x val="0.132936507936508"/>
              <c:y val="0.177650429799427"/>
            </c:manualLayout>
          </c:layout>
          <c:overlay val="0"/>
          <c:spPr>
            <a:noFill/>
            <a:ln w="25330">
              <a:noFill/>
            </a:ln>
          </c:spPr>
        </c:title>
        <c:numFmt formatCode="General" sourceLinked="1"/>
        <c:majorTickMark val="out"/>
        <c:minorTickMark val="none"/>
        <c:tickLblPos val="nextTo"/>
        <c:spPr>
          <a:ln w="3166">
            <a:solidFill>
              <a:srgbClr val="000000"/>
            </a:solidFill>
            <a:prstDash val="solid"/>
          </a:ln>
        </c:spPr>
        <c:txPr>
          <a:bodyPr rot="0" vert="horz"/>
          <a:lstStyle/>
          <a:p>
            <a:pPr>
              <a:defRPr sz="898" b="1" i="0" u="none" strike="noStrike" baseline="0">
                <a:solidFill>
                  <a:srgbClr val="000000"/>
                </a:solidFill>
                <a:latin typeface="Calibri"/>
                <a:ea typeface="Calibri"/>
                <a:cs typeface="Calibri"/>
              </a:defRPr>
            </a:pPr>
            <a:endParaRPr lang="en-US"/>
          </a:p>
        </c:txPr>
        <c:crossAx val="2117614680"/>
        <c:crosses val="autoZero"/>
        <c:crossBetween val="between"/>
      </c:valAx>
      <c:spPr>
        <a:solidFill>
          <a:srgbClr val="C0C0C0"/>
        </a:solidFill>
        <a:ln w="12665">
          <a:solidFill>
            <a:srgbClr val="808080"/>
          </a:solidFill>
          <a:prstDash val="solid"/>
        </a:ln>
      </c:spPr>
    </c:plotArea>
    <c:plotVisOnly val="1"/>
    <c:dispBlanksAs val="gap"/>
    <c:showDLblsOverMax val="0"/>
  </c:chart>
  <c:spPr>
    <a:noFill/>
    <a:ln>
      <a:noFill/>
    </a:ln>
  </c:spPr>
  <c:txPr>
    <a:bodyPr/>
    <a:lstStyle/>
    <a:p>
      <a:pPr>
        <a:defRPr sz="192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17</Pages>
  <Words>4078</Words>
  <Characters>23250</Characters>
  <Application>Microsoft Macintosh Word</Application>
  <DocSecurity>0</DocSecurity>
  <Lines>193</Lines>
  <Paragraphs>54</Paragraphs>
  <ScaleCrop>false</ScaleCrop>
  <Company>H.P. Baldwin High School</Company>
  <LinksUpToDate>false</LinksUpToDate>
  <CharactersWithSpaces>27274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Ancheta</dc:creator>
  <cp:keywords/>
  <dc:description/>
  <cp:lastModifiedBy>Amy  Ancheta</cp:lastModifiedBy>
  <cp:revision>4</cp:revision>
  <dcterms:created xsi:type="dcterms:W3CDTF">2015-03-09T15:31:00Z</dcterms:created>
  <dcterms:modified xsi:type="dcterms:W3CDTF">2015-03-09T16:14:00Z</dcterms:modified>
</cp:coreProperties>
</file>